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83B" w:rsidRDefault="007F783B" w:rsidP="004D1515">
      <w:pPr>
        <w:rPr>
          <w:rFonts w:ascii="Times New Roman" w:hAnsi="Times New Roman"/>
          <w:b/>
          <w:sz w:val="28"/>
          <w:szCs w:val="28"/>
        </w:rPr>
      </w:pPr>
    </w:p>
    <w:p w:rsidR="007F783B" w:rsidRDefault="007F783B" w:rsidP="007F783B">
      <w:pPr>
        <w:tabs>
          <w:tab w:val="left" w:pos="32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КОНСПЕКТ</w:t>
      </w:r>
    </w:p>
    <w:p w:rsidR="007F783B" w:rsidRDefault="007F783B" w:rsidP="007F783B">
      <w:pPr>
        <w:tabs>
          <w:tab w:val="left" w:pos="32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непосредственной образовательной деятельности</w:t>
      </w:r>
    </w:p>
    <w:p w:rsidR="007F783B" w:rsidRDefault="007F783B" w:rsidP="007F783B">
      <w:pPr>
        <w:tabs>
          <w:tab w:val="left" w:pos="3780"/>
        </w:tabs>
        <w:jc w:val="center"/>
        <w:rPr>
          <w:rFonts w:ascii="Times New Roman" w:hAnsi="Times New Roman"/>
          <w:b/>
          <w:i/>
          <w:sz w:val="44"/>
          <w:szCs w:val="44"/>
        </w:rPr>
      </w:pPr>
      <w:r w:rsidRPr="007F783B">
        <w:rPr>
          <w:rFonts w:ascii="Times New Roman" w:hAnsi="Times New Roman"/>
          <w:b/>
          <w:i/>
          <w:sz w:val="44"/>
          <w:szCs w:val="44"/>
        </w:rPr>
        <w:t xml:space="preserve">«Ой, вы, жаворонки, </w:t>
      </w:r>
      <w:proofErr w:type="spellStart"/>
      <w:r w:rsidRPr="007F783B">
        <w:rPr>
          <w:rFonts w:ascii="Times New Roman" w:hAnsi="Times New Roman"/>
          <w:b/>
          <w:i/>
          <w:sz w:val="44"/>
          <w:szCs w:val="44"/>
        </w:rPr>
        <w:t>жавороночки</w:t>
      </w:r>
      <w:proofErr w:type="spellEnd"/>
      <w:r w:rsidRPr="007F783B">
        <w:rPr>
          <w:rFonts w:ascii="Times New Roman" w:hAnsi="Times New Roman"/>
          <w:b/>
          <w:i/>
          <w:sz w:val="44"/>
          <w:szCs w:val="44"/>
        </w:rPr>
        <w:t>!»</w:t>
      </w:r>
    </w:p>
    <w:p w:rsidR="004D1515" w:rsidRPr="007F783B" w:rsidRDefault="004D1515" w:rsidP="00A214A4">
      <w:pPr>
        <w:tabs>
          <w:tab w:val="left" w:pos="5145"/>
        </w:tabs>
        <w:rPr>
          <w:rFonts w:ascii="Times New Roman" w:hAnsi="Times New Roman"/>
          <w:b/>
          <w:sz w:val="28"/>
          <w:szCs w:val="28"/>
        </w:rPr>
      </w:pPr>
      <w:r w:rsidRPr="007F783B">
        <w:rPr>
          <w:rFonts w:ascii="Times New Roman" w:hAnsi="Times New Roman"/>
          <w:b/>
          <w:sz w:val="28"/>
          <w:szCs w:val="28"/>
        </w:rPr>
        <w:t xml:space="preserve">Примерна основная общеобразовательная программа «От рождения до школы» под ред. Н.Е. </w:t>
      </w:r>
      <w:proofErr w:type="spellStart"/>
      <w:r w:rsidRPr="007F783B">
        <w:rPr>
          <w:rFonts w:ascii="Times New Roman" w:hAnsi="Times New Roman"/>
          <w:b/>
          <w:sz w:val="28"/>
          <w:szCs w:val="28"/>
        </w:rPr>
        <w:t>Вераксы</w:t>
      </w:r>
      <w:proofErr w:type="spellEnd"/>
    </w:p>
    <w:p w:rsidR="004D1515" w:rsidRPr="007F783B" w:rsidRDefault="004D1515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>Возрастная группа:</w:t>
      </w:r>
      <w:r w:rsidR="007F783B">
        <w:rPr>
          <w:rFonts w:ascii="Times New Roman" w:hAnsi="Times New Roman"/>
          <w:sz w:val="28"/>
          <w:szCs w:val="28"/>
        </w:rPr>
        <w:t xml:space="preserve"> </w:t>
      </w:r>
      <w:r w:rsidRPr="007F783B">
        <w:rPr>
          <w:rFonts w:ascii="Times New Roman" w:hAnsi="Times New Roman"/>
          <w:sz w:val="28"/>
          <w:szCs w:val="28"/>
        </w:rPr>
        <w:t>старшая</w:t>
      </w:r>
    </w:p>
    <w:p w:rsidR="004D1515" w:rsidRPr="007F783B" w:rsidRDefault="004D1515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b/>
          <w:sz w:val="28"/>
          <w:szCs w:val="28"/>
        </w:rPr>
        <w:t>Тема:</w:t>
      </w:r>
      <w:r w:rsidRPr="007F783B">
        <w:rPr>
          <w:rFonts w:ascii="Times New Roman" w:hAnsi="Times New Roman"/>
          <w:sz w:val="28"/>
          <w:szCs w:val="28"/>
        </w:rPr>
        <w:t xml:space="preserve"> «Птицы»</w:t>
      </w:r>
    </w:p>
    <w:p w:rsidR="004D1515" w:rsidRPr="007F783B" w:rsidRDefault="004D1515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b/>
          <w:sz w:val="28"/>
          <w:szCs w:val="28"/>
        </w:rPr>
        <w:t>Тема НОД:</w:t>
      </w:r>
      <w:r w:rsidRPr="007F783B">
        <w:rPr>
          <w:rFonts w:ascii="Times New Roman" w:hAnsi="Times New Roman"/>
          <w:sz w:val="28"/>
          <w:szCs w:val="28"/>
        </w:rPr>
        <w:t xml:space="preserve"> «Ой, вы, жаворонки, </w:t>
      </w:r>
      <w:proofErr w:type="spellStart"/>
      <w:r w:rsidRPr="007F783B">
        <w:rPr>
          <w:rFonts w:ascii="Times New Roman" w:hAnsi="Times New Roman"/>
          <w:sz w:val="28"/>
          <w:szCs w:val="28"/>
        </w:rPr>
        <w:t>жавороночки</w:t>
      </w:r>
      <w:proofErr w:type="spellEnd"/>
      <w:r w:rsidRPr="007F783B">
        <w:rPr>
          <w:rFonts w:ascii="Times New Roman" w:hAnsi="Times New Roman"/>
          <w:sz w:val="28"/>
          <w:szCs w:val="28"/>
        </w:rPr>
        <w:t>!» (познавательное развитие)</w:t>
      </w:r>
    </w:p>
    <w:p w:rsidR="004D1515" w:rsidRPr="007F783B" w:rsidRDefault="004D1515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b/>
          <w:sz w:val="28"/>
          <w:szCs w:val="28"/>
        </w:rPr>
        <w:t>Цель.</w:t>
      </w:r>
      <w:r w:rsidRPr="007F783B">
        <w:rPr>
          <w:rFonts w:ascii="Times New Roman" w:hAnsi="Times New Roman"/>
          <w:sz w:val="28"/>
          <w:szCs w:val="28"/>
        </w:rPr>
        <w:t xml:space="preserve"> Создание условий для формирования у детей интереса к родной природе и русским народным традициям.</w:t>
      </w:r>
    </w:p>
    <w:p w:rsidR="004D1515" w:rsidRPr="007F783B" w:rsidRDefault="004D1515" w:rsidP="007F783B">
      <w:pPr>
        <w:pStyle w:val="ad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F783B">
        <w:rPr>
          <w:rFonts w:ascii="Times New Roman" w:hAnsi="Times New Roman"/>
          <w:b/>
          <w:sz w:val="28"/>
          <w:szCs w:val="28"/>
        </w:rPr>
        <w:t>Задачи.</w:t>
      </w:r>
    </w:p>
    <w:p w:rsidR="004D1515" w:rsidRPr="007F783B" w:rsidRDefault="004D1515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>- Расширять, уточнять, закреплять знания об изменениях жизни и поведения птиц весной, об особенностях внешнего вида и повадках птиц.</w:t>
      </w:r>
    </w:p>
    <w:p w:rsidR="004D1515" w:rsidRPr="007F783B" w:rsidRDefault="004D1515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>- Выявить связи с живой и неживой природой.</w:t>
      </w:r>
    </w:p>
    <w:p w:rsidR="004D1515" w:rsidRPr="007F783B" w:rsidRDefault="004D1515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>- Познакомить с обычаями, традициями и фольклором русского народа.</w:t>
      </w:r>
    </w:p>
    <w:p w:rsidR="001A3587" w:rsidRPr="007F783B" w:rsidRDefault="001A3587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  <w:lang w:eastAsia="ar-SA"/>
        </w:rPr>
        <w:t>- Формировать желание трудится.</w:t>
      </w:r>
    </w:p>
    <w:p w:rsidR="004D1515" w:rsidRPr="007F783B" w:rsidRDefault="004D1515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>- Активизировать словарь, формировать связную монологическую речь,</w:t>
      </w:r>
    </w:p>
    <w:p w:rsidR="004D1515" w:rsidRPr="007F783B" w:rsidRDefault="004D1515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>- Развивать память, продолжать формировать умение анализировать, устанавливать причинно-следственные связи.</w:t>
      </w:r>
    </w:p>
    <w:p w:rsidR="004D1515" w:rsidRPr="007F783B" w:rsidRDefault="004D1515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b/>
          <w:sz w:val="28"/>
          <w:szCs w:val="28"/>
        </w:rPr>
        <w:t>Виды деятельности.</w:t>
      </w:r>
      <w:r w:rsidRPr="007F783B">
        <w:rPr>
          <w:rFonts w:ascii="Times New Roman" w:hAnsi="Times New Roman"/>
          <w:sz w:val="28"/>
          <w:szCs w:val="28"/>
        </w:rPr>
        <w:t xml:space="preserve"> </w:t>
      </w:r>
      <w:r w:rsidR="001A3587" w:rsidRPr="007F783B">
        <w:rPr>
          <w:rFonts w:ascii="Times New Roman" w:hAnsi="Times New Roman"/>
          <w:sz w:val="28"/>
          <w:szCs w:val="28"/>
        </w:rPr>
        <w:t>Коммуникационная, трудовая, восприятие фольклора</w:t>
      </w:r>
      <w:r w:rsidRPr="007F783B">
        <w:rPr>
          <w:rFonts w:ascii="Times New Roman" w:hAnsi="Times New Roman"/>
          <w:sz w:val="28"/>
          <w:szCs w:val="28"/>
        </w:rPr>
        <w:t>.</w:t>
      </w:r>
    </w:p>
    <w:p w:rsidR="004D1515" w:rsidRPr="007F783B" w:rsidRDefault="004D1515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b/>
          <w:sz w:val="28"/>
          <w:szCs w:val="28"/>
        </w:rPr>
        <w:t>Формы организации.</w:t>
      </w:r>
      <w:r w:rsidRPr="007F783B">
        <w:rPr>
          <w:rFonts w:ascii="Times New Roman" w:hAnsi="Times New Roman"/>
          <w:sz w:val="28"/>
          <w:szCs w:val="28"/>
        </w:rPr>
        <w:t xml:space="preserve"> Групповая, </w:t>
      </w:r>
      <w:r w:rsidR="001A3587" w:rsidRPr="007F783B">
        <w:rPr>
          <w:rFonts w:ascii="Times New Roman" w:hAnsi="Times New Roman"/>
          <w:sz w:val="28"/>
          <w:szCs w:val="28"/>
        </w:rPr>
        <w:t xml:space="preserve">подгрупповая, </w:t>
      </w:r>
      <w:r w:rsidRPr="007F783B">
        <w:rPr>
          <w:rFonts w:ascii="Times New Roman" w:hAnsi="Times New Roman"/>
          <w:sz w:val="28"/>
          <w:szCs w:val="28"/>
        </w:rPr>
        <w:t>индивидуальная</w:t>
      </w:r>
    </w:p>
    <w:p w:rsidR="001112C9" w:rsidRPr="007F783B" w:rsidRDefault="004D1515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b/>
          <w:sz w:val="28"/>
          <w:szCs w:val="28"/>
        </w:rPr>
        <w:t>Оборудование</w:t>
      </w:r>
      <w:r w:rsidR="001112C9" w:rsidRPr="007F783B">
        <w:rPr>
          <w:rFonts w:ascii="Times New Roman" w:hAnsi="Times New Roman"/>
          <w:b/>
          <w:sz w:val="28"/>
          <w:szCs w:val="28"/>
        </w:rPr>
        <w:t>.</w:t>
      </w:r>
      <w:r w:rsidR="001112C9" w:rsidRPr="007F783B">
        <w:rPr>
          <w:rFonts w:ascii="Times New Roman" w:hAnsi="Times New Roman"/>
          <w:sz w:val="28"/>
          <w:szCs w:val="28"/>
        </w:rPr>
        <w:t xml:space="preserve"> Мультимедийное оборудование, аудиозапись пения птиц, презентация «Птицы – нашего края»; клеёнка, разделочные доски, песочное тесто, изюм, фартуки, косынки. </w:t>
      </w:r>
    </w:p>
    <w:p w:rsidR="007F783B" w:rsidRPr="007F783B" w:rsidRDefault="001112C9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6970CF" w:rsidRPr="007F783B">
        <w:rPr>
          <w:rFonts w:ascii="Times New Roman" w:hAnsi="Times New Roman"/>
          <w:sz w:val="28"/>
          <w:szCs w:val="28"/>
        </w:rPr>
        <w:t xml:space="preserve"> </w:t>
      </w:r>
    </w:p>
    <w:p w:rsidR="006970CF" w:rsidRPr="007F783B" w:rsidRDefault="007F783B" w:rsidP="007F783B">
      <w:pPr>
        <w:pStyle w:val="ad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F783B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1112C9" w:rsidRPr="007F783B">
        <w:rPr>
          <w:rFonts w:ascii="Times New Roman" w:hAnsi="Times New Roman"/>
          <w:b/>
          <w:sz w:val="28"/>
          <w:szCs w:val="28"/>
        </w:rPr>
        <w:t>Ход НОД</w:t>
      </w:r>
    </w:p>
    <w:p w:rsidR="001112C9" w:rsidRPr="007F783B" w:rsidRDefault="001112C9" w:rsidP="007F783B">
      <w:pPr>
        <w:pStyle w:val="ad"/>
        <w:spacing w:line="360" w:lineRule="auto"/>
        <w:rPr>
          <w:rFonts w:ascii="Times New Roman" w:hAnsi="Times New Roman"/>
          <w:i/>
          <w:sz w:val="28"/>
          <w:szCs w:val="28"/>
        </w:rPr>
      </w:pPr>
      <w:r w:rsidRPr="007F783B">
        <w:rPr>
          <w:rFonts w:ascii="Times New Roman" w:hAnsi="Times New Roman"/>
          <w:i/>
          <w:sz w:val="28"/>
          <w:szCs w:val="28"/>
        </w:rPr>
        <w:t>СЛАЙД «Весенний лес»</w:t>
      </w:r>
    </w:p>
    <w:p w:rsidR="006970CF" w:rsidRPr="007F783B" w:rsidRDefault="006970CF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>Звучит аудиозапись с пением птиц.</w:t>
      </w:r>
    </w:p>
    <w:p w:rsidR="001112C9" w:rsidRPr="007F783B" w:rsidRDefault="001112C9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lastRenderedPageBreak/>
        <w:t>- Ребята, что вы слышите?</w:t>
      </w:r>
    </w:p>
    <w:p w:rsidR="0004357F" w:rsidRPr="007F783B" w:rsidRDefault="0004357F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>- Как вы думаете, о ком будет идти речь на нашем сегодняшнем занятии?</w:t>
      </w:r>
    </w:p>
    <w:p w:rsidR="0004357F" w:rsidRPr="007F783B" w:rsidRDefault="0004357F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>-С началом весны возвращаются на Родину птицы, зимовавшие в т</w:t>
      </w:r>
      <w:r w:rsidR="00EF5C61" w:rsidRPr="007F783B">
        <w:rPr>
          <w:rFonts w:ascii="Times New Roman" w:hAnsi="Times New Roman"/>
          <w:sz w:val="28"/>
          <w:szCs w:val="28"/>
        </w:rPr>
        <w:t>еплых краях. Назовите</w:t>
      </w:r>
      <w:r w:rsidR="00001E38" w:rsidRPr="007F783B">
        <w:rPr>
          <w:rFonts w:ascii="Times New Roman" w:hAnsi="Times New Roman"/>
          <w:sz w:val="28"/>
          <w:szCs w:val="28"/>
        </w:rPr>
        <w:t>,</w:t>
      </w:r>
      <w:r w:rsidR="00EF5C61" w:rsidRPr="007F783B">
        <w:rPr>
          <w:rFonts w:ascii="Times New Roman" w:hAnsi="Times New Roman"/>
          <w:sz w:val="28"/>
          <w:szCs w:val="28"/>
        </w:rPr>
        <w:t xml:space="preserve"> какие птицы возвращаются в наши края.</w:t>
      </w:r>
    </w:p>
    <w:p w:rsidR="00AA485A" w:rsidRPr="007F783B" w:rsidRDefault="00AA485A" w:rsidP="007F783B">
      <w:pPr>
        <w:pStyle w:val="ad"/>
        <w:spacing w:line="360" w:lineRule="auto"/>
        <w:rPr>
          <w:rFonts w:ascii="Times New Roman" w:hAnsi="Times New Roman"/>
          <w:i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 xml:space="preserve">                                              (</w:t>
      </w:r>
      <w:r w:rsidRPr="007F783B">
        <w:rPr>
          <w:rFonts w:ascii="Times New Roman" w:hAnsi="Times New Roman"/>
          <w:i/>
          <w:sz w:val="28"/>
          <w:szCs w:val="28"/>
        </w:rPr>
        <w:t>Ответы детей)</w:t>
      </w:r>
    </w:p>
    <w:p w:rsidR="00AA485A" w:rsidRPr="007F783B" w:rsidRDefault="0004357F" w:rsidP="007F783B">
      <w:pPr>
        <w:pStyle w:val="ad"/>
        <w:spacing w:line="360" w:lineRule="auto"/>
        <w:rPr>
          <w:rStyle w:val="apple-converted-space"/>
          <w:rFonts w:ascii="Times New Roman" w:eastAsiaTheme="majorEastAsia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>-Почему они возвращаются?</w:t>
      </w:r>
      <w:r w:rsidRPr="007F783B">
        <w:rPr>
          <w:rStyle w:val="apple-converted-space"/>
          <w:rFonts w:ascii="Times New Roman" w:eastAsiaTheme="majorEastAsia" w:hAnsi="Times New Roman"/>
          <w:sz w:val="28"/>
          <w:szCs w:val="28"/>
        </w:rPr>
        <w:t> </w:t>
      </w:r>
    </w:p>
    <w:p w:rsidR="0004357F" w:rsidRPr="007F783B" w:rsidRDefault="0004357F" w:rsidP="007F783B">
      <w:pPr>
        <w:pStyle w:val="ad"/>
        <w:spacing w:line="360" w:lineRule="auto"/>
        <w:rPr>
          <w:rFonts w:ascii="Times New Roman" w:eastAsiaTheme="majorEastAsia" w:hAnsi="Times New Roman"/>
          <w:sz w:val="28"/>
          <w:szCs w:val="28"/>
        </w:rPr>
      </w:pPr>
      <w:r w:rsidRPr="007F783B">
        <w:rPr>
          <w:rStyle w:val="a9"/>
          <w:rFonts w:ascii="Times New Roman" w:hAnsi="Times New Roman"/>
          <w:sz w:val="28"/>
          <w:szCs w:val="28"/>
        </w:rPr>
        <w:t>(Корма стало достаточно, появились насекомые, на проталинах можно найти прошлогодние семена и плоды).</w:t>
      </w:r>
    </w:p>
    <w:p w:rsidR="001112C9" w:rsidRPr="007F783B" w:rsidRDefault="00187843" w:rsidP="007F783B">
      <w:pPr>
        <w:pStyle w:val="ad"/>
        <w:spacing w:line="360" w:lineRule="auto"/>
        <w:rPr>
          <w:rFonts w:ascii="Times New Roman" w:hAnsi="Times New Roman"/>
          <w:i/>
          <w:sz w:val="28"/>
          <w:szCs w:val="28"/>
        </w:rPr>
      </w:pPr>
      <w:r w:rsidRPr="007F783B">
        <w:rPr>
          <w:rFonts w:ascii="Times New Roman" w:hAnsi="Times New Roman"/>
          <w:i/>
          <w:sz w:val="28"/>
          <w:szCs w:val="28"/>
        </w:rPr>
        <w:t>С</w:t>
      </w:r>
      <w:r w:rsidR="001112C9" w:rsidRPr="007F783B">
        <w:rPr>
          <w:rFonts w:ascii="Times New Roman" w:hAnsi="Times New Roman"/>
          <w:i/>
          <w:sz w:val="28"/>
          <w:szCs w:val="28"/>
        </w:rPr>
        <w:t>ЛАЙД «Первоцветы»</w:t>
      </w:r>
    </w:p>
    <w:p w:rsidR="00AA485A" w:rsidRPr="007F783B" w:rsidRDefault="0004357F" w:rsidP="007F783B">
      <w:pPr>
        <w:pStyle w:val="ad"/>
        <w:spacing w:line="360" w:lineRule="auto"/>
        <w:rPr>
          <w:rStyle w:val="apple-converted-space"/>
          <w:rFonts w:ascii="Times New Roman" w:eastAsiaTheme="majorEastAsia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>-Когда появляются первые весенние цветы, насекомых становится больше. Почему?</w:t>
      </w:r>
      <w:r w:rsidRPr="007F783B">
        <w:rPr>
          <w:rStyle w:val="apple-converted-space"/>
          <w:rFonts w:ascii="Times New Roman" w:eastAsiaTheme="majorEastAsia" w:hAnsi="Times New Roman"/>
          <w:sz w:val="28"/>
          <w:szCs w:val="28"/>
        </w:rPr>
        <w:t> </w:t>
      </w:r>
    </w:p>
    <w:p w:rsidR="0004357F" w:rsidRPr="007F783B" w:rsidRDefault="0004357F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Style w:val="a9"/>
          <w:rFonts w:ascii="Times New Roman" w:hAnsi="Times New Roman"/>
          <w:sz w:val="28"/>
          <w:szCs w:val="28"/>
        </w:rPr>
        <w:t xml:space="preserve">(Есть корм </w:t>
      </w:r>
      <w:r w:rsidR="00AA485A" w:rsidRPr="007F783B">
        <w:rPr>
          <w:rStyle w:val="a9"/>
          <w:rFonts w:ascii="Times New Roman" w:hAnsi="Times New Roman"/>
          <w:sz w:val="28"/>
          <w:szCs w:val="28"/>
        </w:rPr>
        <w:t xml:space="preserve">- </w:t>
      </w:r>
      <w:r w:rsidRPr="007F783B">
        <w:rPr>
          <w:rStyle w:val="a9"/>
          <w:rFonts w:ascii="Times New Roman" w:hAnsi="Times New Roman"/>
          <w:sz w:val="28"/>
          <w:szCs w:val="28"/>
        </w:rPr>
        <w:t>нектар цветов. Насекомые начина</w:t>
      </w:r>
      <w:r w:rsidR="00AA485A" w:rsidRPr="007F783B">
        <w:rPr>
          <w:rStyle w:val="a9"/>
          <w:rFonts w:ascii="Times New Roman" w:hAnsi="Times New Roman"/>
          <w:sz w:val="28"/>
          <w:szCs w:val="28"/>
        </w:rPr>
        <w:t>ют размножаться. Они откладываю</w:t>
      </w:r>
      <w:r w:rsidRPr="007F783B">
        <w:rPr>
          <w:rStyle w:val="a9"/>
          <w:rFonts w:ascii="Times New Roman" w:hAnsi="Times New Roman"/>
          <w:sz w:val="28"/>
          <w:szCs w:val="28"/>
        </w:rPr>
        <w:t xml:space="preserve"> яйца. Из них вылупляются гусеницы у бабочек и </w:t>
      </w:r>
      <w:proofErr w:type="gramStart"/>
      <w:r w:rsidRPr="007F783B">
        <w:rPr>
          <w:rStyle w:val="a9"/>
          <w:rFonts w:ascii="Times New Roman" w:hAnsi="Times New Roman"/>
          <w:sz w:val="28"/>
          <w:szCs w:val="28"/>
        </w:rPr>
        <w:t>личинки  жуков</w:t>
      </w:r>
      <w:proofErr w:type="gramEnd"/>
      <w:r w:rsidRPr="007F783B">
        <w:rPr>
          <w:rStyle w:val="a9"/>
          <w:rFonts w:ascii="Times New Roman" w:hAnsi="Times New Roman"/>
          <w:sz w:val="28"/>
          <w:szCs w:val="28"/>
        </w:rPr>
        <w:t>, мух, стрекоз).</w:t>
      </w:r>
    </w:p>
    <w:p w:rsidR="0004357F" w:rsidRPr="007F783B" w:rsidRDefault="0004357F" w:rsidP="007F783B">
      <w:pPr>
        <w:pStyle w:val="ad"/>
        <w:spacing w:line="360" w:lineRule="auto"/>
        <w:rPr>
          <w:rFonts w:ascii="Times New Roman" w:hAnsi="Times New Roman"/>
          <w:i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 xml:space="preserve">-Почему насекомые откладывают много яиц? </w:t>
      </w:r>
      <w:r w:rsidRPr="007F783B">
        <w:rPr>
          <w:rFonts w:ascii="Times New Roman" w:hAnsi="Times New Roman"/>
          <w:i/>
          <w:sz w:val="28"/>
          <w:szCs w:val="28"/>
        </w:rPr>
        <w:t>(Большая часть погибает, их клюют птицы, уносят муравьи.)</w:t>
      </w:r>
    </w:p>
    <w:p w:rsidR="00AA485A" w:rsidRPr="007F783B" w:rsidRDefault="0004357F" w:rsidP="007F783B">
      <w:pPr>
        <w:pStyle w:val="ad"/>
        <w:spacing w:line="360" w:lineRule="auto"/>
        <w:rPr>
          <w:rStyle w:val="apple-converted-space"/>
          <w:rFonts w:ascii="Times New Roman" w:eastAsiaTheme="majorEastAsia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>-Какую роль в природе играют насекомые?</w:t>
      </w:r>
      <w:r w:rsidRPr="007F783B">
        <w:rPr>
          <w:rStyle w:val="apple-converted-space"/>
          <w:rFonts w:ascii="Times New Roman" w:eastAsiaTheme="majorEastAsia" w:hAnsi="Times New Roman"/>
          <w:sz w:val="28"/>
          <w:szCs w:val="28"/>
        </w:rPr>
        <w:t> </w:t>
      </w:r>
    </w:p>
    <w:p w:rsidR="0004357F" w:rsidRPr="007F783B" w:rsidRDefault="0004357F" w:rsidP="007F783B">
      <w:pPr>
        <w:pStyle w:val="ad"/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 w:rsidRPr="007F783B">
        <w:rPr>
          <w:rStyle w:val="a9"/>
          <w:rFonts w:ascii="Times New Roman" w:hAnsi="Times New Roman"/>
          <w:sz w:val="28"/>
          <w:szCs w:val="28"/>
        </w:rPr>
        <w:t>(</w:t>
      </w:r>
      <w:r w:rsidR="00AA485A" w:rsidRPr="007F783B">
        <w:rPr>
          <w:rStyle w:val="a9"/>
          <w:rFonts w:ascii="Times New Roman" w:hAnsi="Times New Roman"/>
          <w:sz w:val="28"/>
          <w:szCs w:val="28"/>
        </w:rPr>
        <w:t>О</w:t>
      </w:r>
      <w:r w:rsidRPr="007F783B">
        <w:rPr>
          <w:rStyle w:val="a9"/>
          <w:rFonts w:ascii="Times New Roman" w:hAnsi="Times New Roman"/>
          <w:sz w:val="28"/>
          <w:szCs w:val="28"/>
        </w:rPr>
        <w:t>пыляют растения, следовательно, образуются плод, семена, пища для различных птиц, зверей.)</w:t>
      </w:r>
    </w:p>
    <w:p w:rsidR="0004357F" w:rsidRPr="007F783B" w:rsidRDefault="0004357F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>-У различных птиц весна наступает в разное время.</w:t>
      </w:r>
      <w:r w:rsidR="007F783B">
        <w:rPr>
          <w:rFonts w:ascii="Times New Roman" w:hAnsi="Times New Roman"/>
          <w:sz w:val="28"/>
          <w:szCs w:val="28"/>
        </w:rPr>
        <w:t xml:space="preserve"> </w:t>
      </w:r>
      <w:r w:rsidRPr="007F783B">
        <w:rPr>
          <w:rFonts w:ascii="Times New Roman" w:hAnsi="Times New Roman"/>
          <w:sz w:val="28"/>
          <w:szCs w:val="28"/>
        </w:rPr>
        <w:t>Какая птица прилетает раньше всех?</w:t>
      </w:r>
    </w:p>
    <w:p w:rsidR="0004357F" w:rsidRPr="007F783B" w:rsidRDefault="001112C9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Style w:val="a9"/>
          <w:rFonts w:ascii="Times New Roman" w:hAnsi="Times New Roman"/>
          <w:sz w:val="28"/>
          <w:szCs w:val="28"/>
        </w:rPr>
        <w:t xml:space="preserve">  СЛАЙД «Грач»</w:t>
      </w:r>
    </w:p>
    <w:p w:rsidR="0004357F" w:rsidRPr="007F783B" w:rsidRDefault="0004357F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>- Почему грачи прилетают первыми!</w:t>
      </w:r>
      <w:r w:rsidRPr="007F783B">
        <w:rPr>
          <w:rStyle w:val="apple-converted-space"/>
          <w:rFonts w:ascii="Times New Roman" w:eastAsiaTheme="majorEastAsia" w:hAnsi="Times New Roman"/>
          <w:sz w:val="28"/>
          <w:szCs w:val="28"/>
        </w:rPr>
        <w:t> </w:t>
      </w:r>
      <w:r w:rsidRPr="007F783B">
        <w:rPr>
          <w:rStyle w:val="a9"/>
          <w:rFonts w:ascii="Times New Roman" w:hAnsi="Times New Roman"/>
          <w:sz w:val="28"/>
          <w:szCs w:val="28"/>
        </w:rPr>
        <w:t>(Они могут ходить по земле и собирать семена, плоды, оттаявшие из-под снега, первых червяков).</w:t>
      </w:r>
    </w:p>
    <w:p w:rsidR="0004357F" w:rsidRPr="007F783B" w:rsidRDefault="0004357F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>-Грачей называют «Вестниками весны». В народе говорят: Грач на горе - весна на дворе.</w:t>
      </w:r>
    </w:p>
    <w:p w:rsidR="0004357F" w:rsidRPr="007F783B" w:rsidRDefault="0004357F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>- За грачами прилетают и другие птицы. Отгадайте, о ком идет речь в загадке:</w:t>
      </w:r>
    </w:p>
    <w:p w:rsidR="0004357F" w:rsidRPr="007F783B" w:rsidRDefault="0004357F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>На шесте дворец</w:t>
      </w:r>
    </w:p>
    <w:p w:rsidR="0004357F" w:rsidRPr="007F783B" w:rsidRDefault="0004357F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>Во дворце певец</w:t>
      </w:r>
    </w:p>
    <w:p w:rsidR="0004357F" w:rsidRPr="007F783B" w:rsidRDefault="0004357F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lastRenderedPageBreak/>
        <w:t>Звать его.</w:t>
      </w:r>
    </w:p>
    <w:p w:rsidR="0004357F" w:rsidRPr="007F783B" w:rsidRDefault="00187843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Style w:val="a9"/>
          <w:rFonts w:ascii="Times New Roman" w:hAnsi="Times New Roman"/>
          <w:sz w:val="28"/>
          <w:szCs w:val="28"/>
        </w:rPr>
        <w:t>СЛАЙД «Скворец», «Жаворонок»</w:t>
      </w:r>
    </w:p>
    <w:p w:rsidR="00AA485A" w:rsidRPr="007F783B" w:rsidRDefault="00EB1E85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>- В</w:t>
      </w:r>
      <w:r w:rsidR="0004357F" w:rsidRPr="007F783B">
        <w:rPr>
          <w:rFonts w:ascii="Times New Roman" w:hAnsi="Times New Roman"/>
          <w:sz w:val="28"/>
          <w:szCs w:val="28"/>
        </w:rPr>
        <w:t>след за грачами прилетают скворцы, жаворонки.</w:t>
      </w:r>
    </w:p>
    <w:p w:rsidR="00187843" w:rsidRPr="007F783B" w:rsidRDefault="00EB1E85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F783B">
        <w:rPr>
          <w:rFonts w:ascii="Times New Roman" w:hAnsi="Times New Roman"/>
          <w:sz w:val="28"/>
          <w:szCs w:val="28"/>
          <w:shd w:val="clear" w:color="auto" w:fill="FFFFFF"/>
        </w:rPr>
        <w:t>А когда прилетают водоплавающие? Почему в это время?</w:t>
      </w:r>
    </w:p>
    <w:p w:rsidR="00EB1E85" w:rsidRPr="007F783B" w:rsidRDefault="00EB1E85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>- Каких водоплавающих птиц вы можете назвать?</w:t>
      </w:r>
    </w:p>
    <w:p w:rsidR="00187843" w:rsidRPr="007F783B" w:rsidRDefault="00187843" w:rsidP="007F783B">
      <w:pPr>
        <w:pStyle w:val="ad"/>
        <w:spacing w:line="360" w:lineRule="auto"/>
        <w:rPr>
          <w:rFonts w:ascii="Times New Roman" w:hAnsi="Times New Roman"/>
          <w:i/>
          <w:sz w:val="28"/>
          <w:szCs w:val="28"/>
        </w:rPr>
      </w:pPr>
      <w:r w:rsidRPr="007F783B">
        <w:rPr>
          <w:rFonts w:ascii="Times New Roman" w:hAnsi="Times New Roman"/>
          <w:i/>
          <w:sz w:val="28"/>
          <w:szCs w:val="28"/>
        </w:rPr>
        <w:t>СЛАЙД «Водоплавающие птицы»</w:t>
      </w:r>
    </w:p>
    <w:p w:rsidR="00187843" w:rsidRPr="007F783B" w:rsidRDefault="00EB1E85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 xml:space="preserve">-Позже всех прилетают ласточки и стрижи. </w:t>
      </w:r>
    </w:p>
    <w:p w:rsidR="00187843" w:rsidRPr="007F783B" w:rsidRDefault="00187843" w:rsidP="007F783B">
      <w:pPr>
        <w:pStyle w:val="ad"/>
        <w:spacing w:line="360" w:lineRule="auto"/>
        <w:rPr>
          <w:rFonts w:ascii="Times New Roman" w:hAnsi="Times New Roman"/>
          <w:i/>
          <w:sz w:val="28"/>
          <w:szCs w:val="28"/>
        </w:rPr>
      </w:pPr>
      <w:r w:rsidRPr="007F783B">
        <w:rPr>
          <w:rFonts w:ascii="Times New Roman" w:hAnsi="Times New Roman"/>
          <w:i/>
          <w:sz w:val="28"/>
          <w:szCs w:val="28"/>
        </w:rPr>
        <w:t>СЛАЙД «Ласточка», «Стриж»</w:t>
      </w:r>
    </w:p>
    <w:p w:rsidR="00EB1E85" w:rsidRPr="007F783B" w:rsidRDefault="00EB1E85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>Почему?</w:t>
      </w:r>
      <w:r w:rsidRPr="007F783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F783B">
        <w:rPr>
          <w:rStyle w:val="a9"/>
          <w:rFonts w:ascii="Times New Roman" w:hAnsi="Times New Roman"/>
          <w:sz w:val="28"/>
          <w:szCs w:val="28"/>
        </w:rPr>
        <w:t>(Высоко в небе, где они обитают и питаются, насекомые появляются позднее).</w:t>
      </w:r>
    </w:p>
    <w:p w:rsidR="00EB1E85" w:rsidRPr="007F783B" w:rsidRDefault="00EB1E85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>- Какое основное занятие весной у птиц?</w:t>
      </w:r>
      <w:r w:rsidRPr="007F783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F783B">
        <w:rPr>
          <w:rStyle w:val="a9"/>
          <w:rFonts w:ascii="Times New Roman" w:hAnsi="Times New Roman"/>
          <w:sz w:val="28"/>
          <w:szCs w:val="28"/>
        </w:rPr>
        <w:t>(Откладывание яиц, выведение птенцов.)</w:t>
      </w:r>
    </w:p>
    <w:p w:rsidR="00EB1E85" w:rsidRPr="007F783B" w:rsidRDefault="00EB1E85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>-Давайте подумаем, о чем эта загадка:</w:t>
      </w:r>
    </w:p>
    <w:p w:rsidR="00EB1E85" w:rsidRPr="007F783B" w:rsidRDefault="00EB1E85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 xml:space="preserve">Без рук, без </w:t>
      </w:r>
      <w:proofErr w:type="spellStart"/>
      <w:r w:rsidRPr="007F783B">
        <w:rPr>
          <w:rFonts w:ascii="Times New Roman" w:hAnsi="Times New Roman"/>
          <w:sz w:val="28"/>
          <w:szCs w:val="28"/>
        </w:rPr>
        <w:t>топоренка</w:t>
      </w:r>
      <w:proofErr w:type="spellEnd"/>
    </w:p>
    <w:p w:rsidR="00EB1E85" w:rsidRPr="007F783B" w:rsidRDefault="00EB1E85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>Построена избенка.</w:t>
      </w:r>
    </w:p>
    <w:p w:rsidR="00EB1E85" w:rsidRPr="007F783B" w:rsidRDefault="00EB1E85" w:rsidP="007F783B">
      <w:pPr>
        <w:pStyle w:val="ad"/>
        <w:spacing w:line="360" w:lineRule="auto"/>
        <w:rPr>
          <w:rStyle w:val="a9"/>
          <w:rFonts w:ascii="Times New Roman" w:eastAsiaTheme="majorEastAsia" w:hAnsi="Times New Roman"/>
          <w:sz w:val="28"/>
          <w:szCs w:val="28"/>
        </w:rPr>
      </w:pPr>
      <w:r w:rsidRPr="007F783B">
        <w:rPr>
          <w:rStyle w:val="a9"/>
          <w:rFonts w:ascii="Times New Roman" w:hAnsi="Times New Roman"/>
          <w:sz w:val="28"/>
          <w:szCs w:val="28"/>
        </w:rPr>
        <w:t>                                  (Гнездо)</w:t>
      </w:r>
    </w:p>
    <w:p w:rsidR="00187843" w:rsidRPr="007F783B" w:rsidRDefault="00187843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Style w:val="a9"/>
          <w:rFonts w:ascii="Times New Roman" w:eastAsiaTheme="majorEastAsia" w:hAnsi="Times New Roman"/>
          <w:sz w:val="28"/>
          <w:szCs w:val="28"/>
        </w:rPr>
        <w:t>СЛАЙД «Гнездо»</w:t>
      </w:r>
    </w:p>
    <w:p w:rsidR="00EB1E85" w:rsidRPr="007F783B" w:rsidRDefault="00EB1E85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>- Зачем птицы строят гнезда?</w:t>
      </w:r>
      <w:r w:rsidRPr="007F783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F783B">
        <w:rPr>
          <w:rStyle w:val="a9"/>
          <w:rFonts w:ascii="Times New Roman" w:hAnsi="Times New Roman"/>
          <w:sz w:val="28"/>
          <w:szCs w:val="28"/>
        </w:rPr>
        <w:t>(Оно необходимо, чтобы отложить яйца, высиде</w:t>
      </w:r>
      <w:r w:rsidR="00B151BF">
        <w:rPr>
          <w:rStyle w:val="a9"/>
          <w:rFonts w:ascii="Times New Roman" w:hAnsi="Times New Roman"/>
          <w:sz w:val="28"/>
          <w:szCs w:val="28"/>
        </w:rPr>
        <w:t>ть птенцов, выкормить их</w:t>
      </w:r>
      <w:r w:rsidRPr="007F783B">
        <w:rPr>
          <w:rStyle w:val="a9"/>
          <w:rFonts w:ascii="Times New Roman" w:hAnsi="Times New Roman"/>
          <w:sz w:val="28"/>
          <w:szCs w:val="28"/>
        </w:rPr>
        <w:t>).</w:t>
      </w:r>
    </w:p>
    <w:p w:rsidR="00EB1E85" w:rsidRPr="007F783B" w:rsidRDefault="00EB1E85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 xml:space="preserve">-Пернатый народ строит свои гнезда в самых разнообразных местах: на деревьях и кустах, в травянистых зарослях, в дуплах, земляных корнях и кучах хвороста, используют постройки человека. </w:t>
      </w:r>
    </w:p>
    <w:p w:rsidR="00187843" w:rsidRPr="007F783B" w:rsidRDefault="00EB1E85" w:rsidP="007F783B">
      <w:pPr>
        <w:pStyle w:val="ad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7F783B">
        <w:rPr>
          <w:rFonts w:ascii="Times New Roman" w:hAnsi="Times New Roman"/>
          <w:sz w:val="28"/>
          <w:szCs w:val="28"/>
          <w:shd w:val="clear" w:color="auto" w:fill="FFFFFF"/>
        </w:rPr>
        <w:t>- Где устраивает себе гнездо дятел?</w:t>
      </w:r>
    </w:p>
    <w:p w:rsidR="00187843" w:rsidRPr="007F783B" w:rsidRDefault="00187843" w:rsidP="007F783B">
      <w:pPr>
        <w:pStyle w:val="ad"/>
        <w:spacing w:line="360" w:lineRule="auto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7F783B">
        <w:rPr>
          <w:rFonts w:ascii="Times New Roman" w:hAnsi="Times New Roman"/>
          <w:i/>
          <w:sz w:val="28"/>
          <w:szCs w:val="28"/>
          <w:shd w:val="clear" w:color="auto" w:fill="FFFFFF"/>
        </w:rPr>
        <w:t>СЛАЙД «Гнездо дятла»</w:t>
      </w:r>
    </w:p>
    <w:p w:rsidR="00EB1E85" w:rsidRPr="007F783B" w:rsidRDefault="00EB1E85" w:rsidP="007F783B">
      <w:pPr>
        <w:pStyle w:val="ad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7F783B">
        <w:rPr>
          <w:rFonts w:ascii="Times New Roman" w:hAnsi="Times New Roman"/>
          <w:sz w:val="28"/>
          <w:szCs w:val="28"/>
          <w:shd w:val="clear" w:color="auto" w:fill="FFFFFF"/>
        </w:rPr>
        <w:t>- Как строит себе гнездо ласточка? Где?</w:t>
      </w:r>
    </w:p>
    <w:p w:rsidR="00187843" w:rsidRPr="007F783B" w:rsidRDefault="00187843" w:rsidP="007F783B">
      <w:pPr>
        <w:pStyle w:val="ad"/>
        <w:spacing w:line="360" w:lineRule="auto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7F783B">
        <w:rPr>
          <w:rFonts w:ascii="Times New Roman" w:hAnsi="Times New Roman"/>
          <w:i/>
          <w:sz w:val="28"/>
          <w:szCs w:val="28"/>
          <w:shd w:val="clear" w:color="auto" w:fill="FFFFFF"/>
        </w:rPr>
        <w:t>СЛАЙД «Гнездо ласточки»</w:t>
      </w:r>
    </w:p>
    <w:p w:rsidR="00EB1E85" w:rsidRPr="007F783B" w:rsidRDefault="00EB1E85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>- А у жаворонка где гнездо?</w:t>
      </w:r>
    </w:p>
    <w:p w:rsidR="00187843" w:rsidRPr="007F783B" w:rsidRDefault="00187843" w:rsidP="007F783B">
      <w:pPr>
        <w:pStyle w:val="ad"/>
        <w:spacing w:line="360" w:lineRule="auto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7F783B">
        <w:rPr>
          <w:rFonts w:ascii="Times New Roman" w:hAnsi="Times New Roman"/>
          <w:i/>
          <w:sz w:val="28"/>
          <w:szCs w:val="28"/>
          <w:shd w:val="clear" w:color="auto" w:fill="FFFFFF"/>
        </w:rPr>
        <w:t>СЛАЙД «Гнездо жаворонка»</w:t>
      </w:r>
    </w:p>
    <w:p w:rsidR="00EB1E85" w:rsidRPr="007F783B" w:rsidRDefault="00EB1E85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>- Какая птица селится в домик, сделанный руками человека?</w:t>
      </w:r>
      <w:r w:rsidRPr="007F783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F783B">
        <w:rPr>
          <w:rStyle w:val="a9"/>
          <w:rFonts w:ascii="Times New Roman" w:hAnsi="Times New Roman"/>
          <w:sz w:val="28"/>
          <w:szCs w:val="28"/>
        </w:rPr>
        <w:t>(Скворец, синица)</w:t>
      </w:r>
    </w:p>
    <w:p w:rsidR="00EB1E85" w:rsidRPr="007F783B" w:rsidRDefault="00EB1E85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lastRenderedPageBreak/>
        <w:t>- Как называются искусственные домики для птиц?</w:t>
      </w:r>
    </w:p>
    <w:p w:rsidR="00187843" w:rsidRPr="007F783B" w:rsidRDefault="00187843" w:rsidP="007F783B">
      <w:pPr>
        <w:pStyle w:val="ad"/>
        <w:spacing w:line="360" w:lineRule="auto"/>
        <w:rPr>
          <w:rFonts w:ascii="Times New Roman" w:hAnsi="Times New Roman"/>
          <w:i/>
          <w:sz w:val="28"/>
          <w:szCs w:val="28"/>
        </w:rPr>
      </w:pPr>
      <w:r w:rsidRPr="007F783B">
        <w:rPr>
          <w:rFonts w:ascii="Times New Roman" w:hAnsi="Times New Roman"/>
          <w:i/>
          <w:sz w:val="28"/>
          <w:szCs w:val="28"/>
        </w:rPr>
        <w:t>СЛАЙД «Скворечник»</w:t>
      </w:r>
    </w:p>
    <w:p w:rsidR="00EB1E85" w:rsidRPr="007F783B" w:rsidRDefault="00EB1E85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>- Как правильно прикреплять скворечник?</w:t>
      </w:r>
    </w:p>
    <w:p w:rsidR="00187843" w:rsidRPr="007F783B" w:rsidRDefault="00EB1E85" w:rsidP="007F783B">
      <w:pPr>
        <w:pStyle w:val="ad"/>
        <w:spacing w:line="360" w:lineRule="auto"/>
        <w:rPr>
          <w:rStyle w:val="a7"/>
          <w:rFonts w:ascii="Times New Roman" w:eastAsiaTheme="majorEastAsia" w:hAnsi="Times New Roman"/>
          <w:b w:val="0"/>
          <w:sz w:val="28"/>
          <w:szCs w:val="28"/>
          <w:shd w:val="clear" w:color="auto" w:fill="FFFFFF"/>
        </w:rPr>
      </w:pPr>
      <w:r w:rsidRPr="007F783B">
        <w:rPr>
          <w:rFonts w:ascii="Times New Roman" w:hAnsi="Times New Roman"/>
          <w:sz w:val="28"/>
          <w:szCs w:val="28"/>
        </w:rPr>
        <w:t>- Как называется</w:t>
      </w:r>
      <w:r w:rsidRPr="007F783B">
        <w:rPr>
          <w:rStyle w:val="a7"/>
          <w:rFonts w:ascii="Times New Roman" w:eastAsiaTheme="majorEastAsia" w:hAnsi="Times New Roman"/>
          <w:sz w:val="28"/>
          <w:szCs w:val="28"/>
          <w:shd w:val="clear" w:color="auto" w:fill="FFFFFF"/>
        </w:rPr>
        <w:t xml:space="preserve"> </w:t>
      </w:r>
      <w:r w:rsidRPr="007F783B">
        <w:rPr>
          <w:rStyle w:val="a7"/>
          <w:rFonts w:ascii="Times New Roman" w:eastAsiaTheme="majorEastAsia" w:hAnsi="Times New Roman"/>
          <w:b w:val="0"/>
          <w:sz w:val="28"/>
          <w:szCs w:val="28"/>
          <w:shd w:val="clear" w:color="auto" w:fill="FFFFFF"/>
        </w:rPr>
        <w:t xml:space="preserve">птица, которая </w:t>
      </w:r>
      <w:r w:rsidRPr="007F783B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не строит гнезда и сама не выводит пт</w:t>
      </w:r>
      <w:r w:rsidRPr="007F783B">
        <w:rPr>
          <w:rStyle w:val="a7"/>
          <w:rFonts w:ascii="Times New Roman" w:eastAsiaTheme="majorEastAsia" w:hAnsi="Times New Roman"/>
          <w:b w:val="0"/>
          <w:sz w:val="28"/>
          <w:szCs w:val="28"/>
          <w:shd w:val="clear" w:color="auto" w:fill="FFFFFF"/>
        </w:rPr>
        <w:t>енцов?</w:t>
      </w:r>
    </w:p>
    <w:p w:rsidR="00187843" w:rsidRPr="007F783B" w:rsidRDefault="00187843" w:rsidP="007F783B">
      <w:pPr>
        <w:pStyle w:val="ad"/>
        <w:spacing w:line="360" w:lineRule="auto"/>
        <w:rPr>
          <w:rStyle w:val="a9"/>
          <w:rFonts w:ascii="Times New Roman" w:eastAsiaTheme="majorEastAsia" w:hAnsi="Times New Roman"/>
          <w:bCs/>
          <w:iCs w:val="0"/>
          <w:sz w:val="28"/>
          <w:szCs w:val="28"/>
          <w:shd w:val="clear" w:color="auto" w:fill="FFFFFF"/>
        </w:rPr>
      </w:pPr>
      <w:r w:rsidRPr="007F783B">
        <w:rPr>
          <w:rStyle w:val="a9"/>
          <w:rFonts w:ascii="Times New Roman" w:eastAsiaTheme="majorEastAsia" w:hAnsi="Times New Roman"/>
          <w:bCs/>
          <w:iCs w:val="0"/>
          <w:sz w:val="28"/>
          <w:szCs w:val="28"/>
          <w:shd w:val="clear" w:color="auto" w:fill="FFFFFF"/>
        </w:rPr>
        <w:t>СЛАЙД «Кукушка»</w:t>
      </w:r>
    </w:p>
    <w:p w:rsidR="00EB1E85" w:rsidRPr="007F783B" w:rsidRDefault="00EB1E85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>-Лес дает птицам приют, пищу. А что дают птицы лесу?</w:t>
      </w:r>
    </w:p>
    <w:p w:rsidR="00187843" w:rsidRPr="007F783B" w:rsidRDefault="00187843" w:rsidP="007F783B">
      <w:pPr>
        <w:pStyle w:val="ad"/>
        <w:spacing w:line="360" w:lineRule="auto"/>
        <w:rPr>
          <w:rFonts w:ascii="Times New Roman" w:hAnsi="Times New Roman"/>
          <w:i/>
          <w:sz w:val="28"/>
          <w:szCs w:val="28"/>
        </w:rPr>
      </w:pPr>
      <w:r w:rsidRPr="007F783B">
        <w:rPr>
          <w:rFonts w:ascii="Times New Roman" w:hAnsi="Times New Roman"/>
          <w:i/>
          <w:sz w:val="28"/>
          <w:szCs w:val="28"/>
        </w:rPr>
        <w:t>СЛАЙД «Птицы в лесу»</w:t>
      </w:r>
    </w:p>
    <w:p w:rsidR="00EB1E85" w:rsidRPr="007F783B" w:rsidRDefault="00EB1E85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>-Птицы помогают жизни лесных растений. Они переносят семена деревьев, кустарников трав. А еще - защищают лес от насекомых.</w:t>
      </w:r>
    </w:p>
    <w:p w:rsidR="00EB1E85" w:rsidRPr="007F783B" w:rsidRDefault="00EB1E85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>-Как человек может охранять птиц весной?</w:t>
      </w:r>
    </w:p>
    <w:p w:rsidR="00EB1E85" w:rsidRPr="007F783B" w:rsidRDefault="00EB1E85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>-Если вы увидели в лесу гнездо, что вы сделаете:</w:t>
      </w:r>
    </w:p>
    <w:p w:rsidR="00EB1E85" w:rsidRPr="007F783B" w:rsidRDefault="00EB1E85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>а) унесете птенцов домой;</w:t>
      </w:r>
    </w:p>
    <w:p w:rsidR="00EB1E85" w:rsidRPr="007F783B" w:rsidRDefault="00EB1E85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>б) возьмете птенцов в руки и положите обратно;</w:t>
      </w:r>
    </w:p>
    <w:p w:rsidR="00EB1E85" w:rsidRPr="007F783B" w:rsidRDefault="00EB1E85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>в) обойдете это место, не подходя;</w:t>
      </w:r>
    </w:p>
    <w:p w:rsidR="00EB1E85" w:rsidRPr="007F783B" w:rsidRDefault="00EB1E85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>г) подойдете к гнезду, посмотрите, не трогая ничего руками?</w:t>
      </w:r>
    </w:p>
    <w:p w:rsidR="00EB1E85" w:rsidRPr="007F783B" w:rsidRDefault="00187843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 xml:space="preserve">Правильный ответ </w:t>
      </w:r>
      <w:r w:rsidR="00EB1E85" w:rsidRPr="007F783B">
        <w:rPr>
          <w:rFonts w:ascii="Times New Roman" w:hAnsi="Times New Roman"/>
          <w:sz w:val="28"/>
          <w:szCs w:val="28"/>
        </w:rPr>
        <w:t xml:space="preserve"> в).</w:t>
      </w:r>
    </w:p>
    <w:p w:rsidR="00EB1E85" w:rsidRPr="007F783B" w:rsidRDefault="00EB1E85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>- Чем радуют людей птицы?</w:t>
      </w:r>
      <w:r w:rsidRPr="007F783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F783B">
        <w:rPr>
          <w:rStyle w:val="a9"/>
          <w:rFonts w:ascii="Times New Roman" w:hAnsi="Times New Roman"/>
          <w:sz w:val="28"/>
          <w:szCs w:val="28"/>
        </w:rPr>
        <w:t>(пением)</w:t>
      </w:r>
    </w:p>
    <w:p w:rsidR="00EB1E85" w:rsidRPr="007F783B" w:rsidRDefault="00187843" w:rsidP="007F783B">
      <w:pPr>
        <w:pStyle w:val="ad"/>
        <w:spacing w:line="360" w:lineRule="auto"/>
        <w:rPr>
          <w:rFonts w:ascii="Times New Roman" w:hAnsi="Times New Roman"/>
          <w:i/>
          <w:sz w:val="28"/>
          <w:szCs w:val="28"/>
        </w:rPr>
      </w:pPr>
      <w:r w:rsidRPr="007F783B">
        <w:rPr>
          <w:rFonts w:ascii="Times New Roman" w:hAnsi="Times New Roman"/>
          <w:i/>
          <w:sz w:val="28"/>
          <w:szCs w:val="28"/>
        </w:rPr>
        <w:t>СЛАЙД «Поющая птица»</w:t>
      </w:r>
    </w:p>
    <w:p w:rsidR="00FE4EAE" w:rsidRPr="007F783B" w:rsidRDefault="00750349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 xml:space="preserve">- </w:t>
      </w:r>
      <w:r w:rsidR="00FE4EAE" w:rsidRPr="007F783B">
        <w:rPr>
          <w:rFonts w:ascii="Times New Roman" w:hAnsi="Times New Roman"/>
          <w:sz w:val="28"/>
          <w:szCs w:val="28"/>
        </w:rPr>
        <w:t>Ребята, а знаете, почему именно сегодня мы говорим о птицах? Потому что сегодня</w:t>
      </w:r>
      <w:r w:rsidRPr="007F783B">
        <w:rPr>
          <w:rFonts w:ascii="Times New Roman" w:hAnsi="Times New Roman"/>
          <w:sz w:val="28"/>
          <w:szCs w:val="28"/>
        </w:rPr>
        <w:t xml:space="preserve"> </w:t>
      </w:r>
      <w:r w:rsidR="00EB1E85" w:rsidRPr="007F783B">
        <w:rPr>
          <w:rFonts w:ascii="Times New Roman" w:hAnsi="Times New Roman"/>
          <w:sz w:val="28"/>
          <w:szCs w:val="28"/>
        </w:rPr>
        <w:t>необычный день - праздник народного календаря</w:t>
      </w:r>
      <w:r w:rsidR="00FE4EAE" w:rsidRPr="007F783B">
        <w:rPr>
          <w:rFonts w:ascii="Times New Roman" w:hAnsi="Times New Roman"/>
          <w:sz w:val="28"/>
          <w:szCs w:val="28"/>
        </w:rPr>
        <w:t xml:space="preserve"> «Сороки»</w:t>
      </w:r>
      <w:r w:rsidR="00EB1E85" w:rsidRPr="007F783B">
        <w:rPr>
          <w:rFonts w:ascii="Times New Roman" w:hAnsi="Times New Roman"/>
          <w:sz w:val="28"/>
          <w:szCs w:val="28"/>
        </w:rPr>
        <w:t xml:space="preserve">, приуроченный к церковному дню памяти Сорока </w:t>
      </w:r>
      <w:proofErr w:type="spellStart"/>
      <w:r w:rsidR="00EB1E85" w:rsidRPr="007F783B">
        <w:rPr>
          <w:rFonts w:ascii="Times New Roman" w:hAnsi="Times New Roman"/>
          <w:sz w:val="28"/>
          <w:szCs w:val="28"/>
        </w:rPr>
        <w:t>Севастийских</w:t>
      </w:r>
      <w:proofErr w:type="spellEnd"/>
      <w:r w:rsidR="00EB1E85" w:rsidRPr="007F783B">
        <w:rPr>
          <w:rFonts w:ascii="Times New Roman" w:hAnsi="Times New Roman"/>
          <w:sz w:val="28"/>
          <w:szCs w:val="28"/>
        </w:rPr>
        <w:t xml:space="preserve"> мучеников. Этот п</w:t>
      </w:r>
      <w:r w:rsidR="00FE4EAE" w:rsidRPr="007F783B">
        <w:rPr>
          <w:rFonts w:ascii="Times New Roman" w:hAnsi="Times New Roman"/>
          <w:sz w:val="28"/>
          <w:szCs w:val="28"/>
        </w:rPr>
        <w:t xml:space="preserve">раздник ещё называют </w:t>
      </w:r>
      <w:r w:rsidR="00EB1E85" w:rsidRPr="007F783B">
        <w:rPr>
          <w:rFonts w:ascii="Times New Roman" w:hAnsi="Times New Roman"/>
          <w:sz w:val="28"/>
          <w:szCs w:val="28"/>
        </w:rPr>
        <w:t>«Сорок сороков», «Сороки святые». Отмечается 22 марта. В этот день, по народному календарю, зима кончается, а весна начинается, день с ночью меряется.</w:t>
      </w:r>
    </w:p>
    <w:p w:rsidR="00AA485A" w:rsidRPr="007F783B" w:rsidRDefault="00FE4EAE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>Считается, что</w:t>
      </w:r>
      <w:r w:rsidR="000715A5" w:rsidRPr="007F783B">
        <w:rPr>
          <w:rFonts w:ascii="Times New Roman" w:hAnsi="Times New Roman"/>
          <w:sz w:val="28"/>
          <w:szCs w:val="28"/>
        </w:rPr>
        <w:t xml:space="preserve"> в этот день прилетают из теплых стран 40 птиц. И первая из них – жаворонок. Жаворонок – одна из чистых Божьих птиц. Есть легенда о жаворонке: «Бог подбросил высоко вверх комочек земли и  превратил его в серую, как земля, птичку. Жаворонка». В старину на Руси  хозяйки пекли печенье из теста в форме таких птичек - жаворонков.  «Жаворонки» </w:t>
      </w:r>
      <w:r w:rsidR="000715A5" w:rsidRPr="007F783B">
        <w:rPr>
          <w:rFonts w:ascii="Times New Roman" w:hAnsi="Times New Roman"/>
          <w:sz w:val="28"/>
          <w:szCs w:val="28"/>
        </w:rPr>
        <w:lastRenderedPageBreak/>
        <w:t xml:space="preserve">раздавали детям, те бежали на улицу на возвышенное место и начинали звать жаворонков. </w:t>
      </w:r>
      <w:r w:rsidR="00890ED6" w:rsidRPr="007F783B">
        <w:rPr>
          <w:rFonts w:ascii="Times New Roman" w:hAnsi="Times New Roman"/>
          <w:sz w:val="28"/>
          <w:szCs w:val="28"/>
        </w:rPr>
        <w:t xml:space="preserve">Давайте вспомним </w:t>
      </w:r>
      <w:proofErr w:type="spellStart"/>
      <w:r w:rsidR="00890ED6" w:rsidRPr="007F783B">
        <w:rPr>
          <w:rFonts w:ascii="Times New Roman" w:hAnsi="Times New Roman"/>
          <w:sz w:val="28"/>
          <w:szCs w:val="28"/>
        </w:rPr>
        <w:t>заклички</w:t>
      </w:r>
      <w:proofErr w:type="spellEnd"/>
      <w:r w:rsidR="00890ED6" w:rsidRPr="007F783B">
        <w:rPr>
          <w:rFonts w:ascii="Times New Roman" w:hAnsi="Times New Roman"/>
          <w:sz w:val="28"/>
          <w:szCs w:val="28"/>
        </w:rPr>
        <w:t xml:space="preserve"> про жаворонков.</w:t>
      </w:r>
    </w:p>
    <w:p w:rsidR="00AA485A" w:rsidRPr="007F783B" w:rsidRDefault="00AA485A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>Ребёнок.  Жаворонки, прилетите.</w:t>
      </w:r>
    </w:p>
    <w:p w:rsidR="00AA485A" w:rsidRPr="007F783B" w:rsidRDefault="00AA485A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 xml:space="preserve">                   Весну-</w:t>
      </w:r>
      <w:proofErr w:type="spellStart"/>
      <w:r w:rsidRPr="007F783B">
        <w:rPr>
          <w:rFonts w:ascii="Times New Roman" w:hAnsi="Times New Roman"/>
          <w:sz w:val="28"/>
          <w:szCs w:val="28"/>
        </w:rPr>
        <w:t>красну</w:t>
      </w:r>
      <w:proofErr w:type="spellEnd"/>
      <w:r w:rsidRPr="007F783B">
        <w:rPr>
          <w:rFonts w:ascii="Times New Roman" w:hAnsi="Times New Roman"/>
          <w:sz w:val="28"/>
          <w:szCs w:val="28"/>
        </w:rPr>
        <w:t xml:space="preserve"> принесите.</w:t>
      </w:r>
    </w:p>
    <w:p w:rsidR="00AA485A" w:rsidRPr="007F783B" w:rsidRDefault="00AA485A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 xml:space="preserve">                   Принесите весну на своем хвосту,</w:t>
      </w:r>
    </w:p>
    <w:p w:rsidR="00AA485A" w:rsidRPr="007F783B" w:rsidRDefault="00AA485A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 xml:space="preserve">                   На сохе. На бороне. На овсяном снопе.</w:t>
      </w:r>
    </w:p>
    <w:p w:rsidR="00AA485A" w:rsidRPr="007F783B" w:rsidRDefault="00AA485A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</w:p>
    <w:p w:rsidR="00AA485A" w:rsidRPr="007F783B" w:rsidRDefault="00AA485A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>Ребёнок.  Жаворонки, прилетите.</w:t>
      </w:r>
    </w:p>
    <w:p w:rsidR="00AA485A" w:rsidRPr="007F783B" w:rsidRDefault="00AA485A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 xml:space="preserve">                  Весну-</w:t>
      </w:r>
      <w:proofErr w:type="spellStart"/>
      <w:r w:rsidRPr="007F783B">
        <w:rPr>
          <w:rFonts w:ascii="Times New Roman" w:hAnsi="Times New Roman"/>
          <w:sz w:val="28"/>
          <w:szCs w:val="28"/>
        </w:rPr>
        <w:t>красну</w:t>
      </w:r>
      <w:proofErr w:type="spellEnd"/>
      <w:r w:rsidRPr="007F783B">
        <w:rPr>
          <w:rFonts w:ascii="Times New Roman" w:hAnsi="Times New Roman"/>
          <w:sz w:val="28"/>
          <w:szCs w:val="28"/>
        </w:rPr>
        <w:t xml:space="preserve"> принесите.</w:t>
      </w:r>
    </w:p>
    <w:p w:rsidR="00AA485A" w:rsidRPr="007F783B" w:rsidRDefault="00AA485A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 xml:space="preserve">                  Нам зима уж надоела,</w:t>
      </w:r>
    </w:p>
    <w:p w:rsidR="00AA485A" w:rsidRPr="007F783B" w:rsidRDefault="00AA485A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 xml:space="preserve">                  Все хлеба она поела.</w:t>
      </w:r>
    </w:p>
    <w:p w:rsidR="00AA485A" w:rsidRPr="007F783B" w:rsidRDefault="00AA485A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</w:p>
    <w:p w:rsidR="00AA485A" w:rsidRPr="007F783B" w:rsidRDefault="00AA485A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 xml:space="preserve">Ребёнок. Ой, вы, жаворонки, </w:t>
      </w:r>
    </w:p>
    <w:p w:rsidR="00AA485A" w:rsidRPr="007F783B" w:rsidRDefault="00AA485A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7F783B">
        <w:rPr>
          <w:rFonts w:ascii="Times New Roman" w:hAnsi="Times New Roman"/>
          <w:sz w:val="28"/>
          <w:szCs w:val="28"/>
        </w:rPr>
        <w:t>Жавороночки</w:t>
      </w:r>
      <w:proofErr w:type="spellEnd"/>
      <w:r w:rsidRPr="007F783B">
        <w:rPr>
          <w:rFonts w:ascii="Times New Roman" w:hAnsi="Times New Roman"/>
          <w:sz w:val="28"/>
          <w:szCs w:val="28"/>
        </w:rPr>
        <w:t>!</w:t>
      </w:r>
    </w:p>
    <w:p w:rsidR="00AA485A" w:rsidRPr="007F783B" w:rsidRDefault="00AA485A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 xml:space="preserve">                Летите в поле,</w:t>
      </w:r>
    </w:p>
    <w:p w:rsidR="00AA485A" w:rsidRPr="007F783B" w:rsidRDefault="00AA485A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 xml:space="preserve">                Несите здоровье:</w:t>
      </w:r>
    </w:p>
    <w:p w:rsidR="00AA485A" w:rsidRPr="007F783B" w:rsidRDefault="00AA485A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 xml:space="preserve">                Первое – коровье,</w:t>
      </w:r>
    </w:p>
    <w:p w:rsidR="00AA485A" w:rsidRPr="007F783B" w:rsidRDefault="00AA485A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 xml:space="preserve">                Второе – овечье,</w:t>
      </w:r>
    </w:p>
    <w:p w:rsidR="00AA485A" w:rsidRPr="007F783B" w:rsidRDefault="00AA485A" w:rsidP="007F78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 xml:space="preserve">                Третье – человечье!</w:t>
      </w:r>
    </w:p>
    <w:p w:rsidR="00EF5C61" w:rsidRDefault="00890ED6" w:rsidP="002A53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7F783B">
        <w:rPr>
          <w:rFonts w:ascii="Times New Roman" w:hAnsi="Times New Roman"/>
          <w:sz w:val="28"/>
          <w:szCs w:val="28"/>
        </w:rPr>
        <w:t>- Сейчас мы с вами тоже</w:t>
      </w:r>
      <w:r w:rsidR="000715A5" w:rsidRPr="007F783B">
        <w:rPr>
          <w:rFonts w:ascii="Times New Roman" w:hAnsi="Times New Roman"/>
          <w:sz w:val="28"/>
          <w:szCs w:val="28"/>
        </w:rPr>
        <w:t xml:space="preserve"> будем печь «жаворонков». Давайте</w:t>
      </w:r>
      <w:r w:rsidRPr="007F783B">
        <w:rPr>
          <w:rFonts w:ascii="Times New Roman" w:hAnsi="Times New Roman"/>
          <w:sz w:val="28"/>
          <w:szCs w:val="28"/>
        </w:rPr>
        <w:t xml:space="preserve"> наденем фартуки, шапочки, вымоем руки и начнём работать. </w:t>
      </w:r>
      <w:r w:rsidR="002A533B" w:rsidRPr="007F783B">
        <w:rPr>
          <w:rFonts w:ascii="Times New Roman" w:hAnsi="Times New Roman"/>
          <w:sz w:val="28"/>
          <w:szCs w:val="28"/>
        </w:rPr>
        <w:t xml:space="preserve">Дети </w:t>
      </w:r>
      <w:r w:rsidR="00B151BF">
        <w:rPr>
          <w:rFonts w:ascii="Times New Roman" w:hAnsi="Times New Roman"/>
          <w:sz w:val="28"/>
          <w:szCs w:val="28"/>
        </w:rPr>
        <w:t>подгру</w:t>
      </w:r>
      <w:r w:rsidR="002A533B" w:rsidRPr="007F783B">
        <w:rPr>
          <w:rFonts w:ascii="Times New Roman" w:hAnsi="Times New Roman"/>
          <w:sz w:val="28"/>
          <w:szCs w:val="28"/>
        </w:rPr>
        <w:t>п</w:t>
      </w:r>
      <w:r w:rsidR="00B151BF">
        <w:rPr>
          <w:rFonts w:ascii="Times New Roman" w:hAnsi="Times New Roman"/>
          <w:sz w:val="28"/>
          <w:szCs w:val="28"/>
        </w:rPr>
        <w:t xml:space="preserve">пами </w:t>
      </w:r>
      <w:r w:rsidR="00B151BF">
        <w:rPr>
          <w:rFonts w:ascii="Times New Roman" w:hAnsi="Times New Roman"/>
          <w:sz w:val="28"/>
          <w:szCs w:val="28"/>
        </w:rPr>
        <w:lastRenderedPageBreak/>
        <w:t>делают из песочного</w:t>
      </w:r>
      <w:r w:rsidR="002A533B" w:rsidRPr="007F783B">
        <w:rPr>
          <w:rFonts w:ascii="Times New Roman" w:hAnsi="Times New Roman"/>
          <w:sz w:val="28"/>
          <w:szCs w:val="28"/>
        </w:rPr>
        <w:t xml:space="preserve"> т</w:t>
      </w:r>
      <w:r w:rsidR="00B151BF">
        <w:rPr>
          <w:rFonts w:ascii="Times New Roman" w:hAnsi="Times New Roman"/>
          <w:sz w:val="28"/>
          <w:szCs w:val="28"/>
        </w:rPr>
        <w:t>еста «жаворонков».</w:t>
      </w:r>
      <w:bookmarkStart w:id="0" w:name="_GoBack"/>
      <w:r w:rsidR="00EF5C6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68975" cy="4326731"/>
            <wp:effectExtent l="19050" t="0" r="3175" b="0"/>
            <wp:docPr id="1" name="Рисунок 1" descr="C:\Users\Марина\Pictures\Жаворонки 1\DSCN3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Pictures\Жаворонки 1\DSCN387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4326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F5C61" w:rsidRDefault="00EF5C61" w:rsidP="002A53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</w:p>
    <w:p w:rsidR="00EF5C61" w:rsidRDefault="00EF5C61" w:rsidP="002A53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97550" cy="4348163"/>
            <wp:effectExtent l="19050" t="0" r="0" b="0"/>
            <wp:docPr id="3" name="Рисунок 3" descr="C:\Users\Марина\Pictures\Жаворонки 1\DSCN3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Pictures\Жаворонки 1\DSCN389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4348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C61" w:rsidRDefault="00EF5C61" w:rsidP="002A53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C:\Users\Марина\Pictures\Жаворонки 1\DSCN3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Pictures\Жаворонки 1\DSCN388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C61" w:rsidRDefault="00EF5C61" w:rsidP="002A53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5" name="Рисунок 5" descr="C:\Users\Марина\Pictures\Жаворонки 1\DSCN3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на\Pictures\Жаворонки 1\DSCN388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C61" w:rsidRDefault="00EF5C61" w:rsidP="002A53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6" name="Рисунок 6" descr="C:\Users\Марина\Pictures\Жаворонки 1\DSCN3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ина\Pictures\Жаворонки 1\DSCN391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85A" w:rsidRPr="002A533B" w:rsidRDefault="002A533B" w:rsidP="002A533B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Когда «жаворонки» </w:t>
      </w:r>
      <w:r w:rsidR="00EF5C61">
        <w:rPr>
          <w:rFonts w:ascii="Times New Roman" w:hAnsi="Times New Roman"/>
          <w:sz w:val="28"/>
          <w:szCs w:val="28"/>
        </w:rPr>
        <w:t xml:space="preserve"> готовы, </w:t>
      </w:r>
      <w:r>
        <w:rPr>
          <w:rFonts w:ascii="Times New Roman" w:hAnsi="Times New Roman"/>
          <w:sz w:val="28"/>
          <w:szCs w:val="28"/>
        </w:rPr>
        <w:t xml:space="preserve"> воспитатель раздаёт их детям, приговаривая:</w:t>
      </w:r>
      <w:r w:rsidR="00890ED6">
        <w:rPr>
          <w:sz w:val="28"/>
          <w:szCs w:val="28"/>
        </w:rPr>
        <w:t xml:space="preserve"> </w:t>
      </w:r>
    </w:p>
    <w:p w:rsidR="00890ED6" w:rsidRPr="004A591F" w:rsidRDefault="00890ED6" w:rsidP="00890ED6">
      <w:pPr>
        <w:pStyle w:val="ad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A591F">
        <w:rPr>
          <w:rFonts w:ascii="Times New Roman" w:hAnsi="Times New Roman"/>
          <w:sz w:val="28"/>
          <w:szCs w:val="28"/>
          <w:shd w:val="clear" w:color="auto" w:fill="FFFFFF"/>
        </w:rPr>
        <w:t xml:space="preserve">«Жаворонки прилетели, </w:t>
      </w:r>
    </w:p>
    <w:p w:rsidR="00890ED6" w:rsidRPr="004A591F" w:rsidRDefault="00890ED6" w:rsidP="00890ED6">
      <w:pPr>
        <w:pStyle w:val="ad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A591F">
        <w:rPr>
          <w:rFonts w:ascii="Times New Roman" w:hAnsi="Times New Roman"/>
          <w:sz w:val="28"/>
          <w:szCs w:val="28"/>
          <w:shd w:val="clear" w:color="auto" w:fill="FFFFFF"/>
        </w:rPr>
        <w:t>на головку деткам сели.</w:t>
      </w:r>
      <w:r w:rsidRPr="004A591F">
        <w:rPr>
          <w:rFonts w:ascii="Times New Roman" w:hAnsi="Times New Roman"/>
          <w:sz w:val="28"/>
          <w:szCs w:val="28"/>
        </w:rPr>
        <w:br/>
      </w:r>
      <w:r w:rsidRPr="004A591F">
        <w:rPr>
          <w:rFonts w:ascii="Times New Roman" w:hAnsi="Times New Roman"/>
          <w:sz w:val="28"/>
          <w:szCs w:val="28"/>
          <w:shd w:val="clear" w:color="auto" w:fill="FFFFFF"/>
        </w:rPr>
        <w:t xml:space="preserve">Хоть птицы к нам возвращаются, </w:t>
      </w:r>
    </w:p>
    <w:p w:rsidR="00890ED6" w:rsidRPr="004A591F" w:rsidRDefault="00890ED6" w:rsidP="00890ED6">
      <w:pPr>
        <w:pStyle w:val="ad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A591F">
        <w:rPr>
          <w:rFonts w:ascii="Times New Roman" w:hAnsi="Times New Roman"/>
          <w:sz w:val="28"/>
          <w:szCs w:val="28"/>
          <w:shd w:val="clear" w:color="auto" w:fill="FFFFFF"/>
        </w:rPr>
        <w:t xml:space="preserve">а до тепла еще далеко – </w:t>
      </w:r>
    </w:p>
    <w:p w:rsidR="00890ED6" w:rsidRPr="004A591F" w:rsidRDefault="00890ED6" w:rsidP="00890ED6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4A591F">
        <w:rPr>
          <w:rFonts w:ascii="Times New Roman" w:hAnsi="Times New Roman"/>
          <w:sz w:val="28"/>
          <w:szCs w:val="28"/>
          <w:shd w:val="clear" w:color="auto" w:fill="FFFFFF"/>
        </w:rPr>
        <w:t>40 мучеников,</w:t>
      </w:r>
    </w:p>
    <w:p w:rsidR="00890ED6" w:rsidRPr="004A591F" w:rsidRDefault="00890ED6" w:rsidP="00890ED6">
      <w:pPr>
        <w:pStyle w:val="ad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A591F">
        <w:rPr>
          <w:rFonts w:ascii="Times New Roman" w:hAnsi="Times New Roman"/>
          <w:sz w:val="28"/>
          <w:szCs w:val="28"/>
          <w:shd w:val="clear" w:color="auto" w:fill="FFFFFF"/>
        </w:rPr>
        <w:t xml:space="preserve">40утренников, </w:t>
      </w:r>
    </w:p>
    <w:p w:rsidR="00890ED6" w:rsidRDefault="00890ED6" w:rsidP="00890ED6">
      <w:pPr>
        <w:pStyle w:val="aa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4A591F">
        <w:rPr>
          <w:sz w:val="28"/>
          <w:szCs w:val="28"/>
          <w:shd w:val="clear" w:color="auto" w:fill="FFFFFF"/>
        </w:rPr>
        <w:t>40 заморозков</w:t>
      </w:r>
      <w:r w:rsidR="00B151BF">
        <w:rPr>
          <w:sz w:val="28"/>
          <w:szCs w:val="28"/>
          <w:shd w:val="clear" w:color="auto" w:fill="FFFFFF"/>
        </w:rPr>
        <w:t>»</w:t>
      </w:r>
      <w:r w:rsidRPr="004A591F">
        <w:rPr>
          <w:sz w:val="28"/>
          <w:szCs w:val="28"/>
          <w:shd w:val="clear" w:color="auto" w:fill="FFFFFF"/>
        </w:rPr>
        <w:t>.</w:t>
      </w:r>
      <w:r w:rsidRPr="004A591F">
        <w:rPr>
          <w:sz w:val="28"/>
          <w:szCs w:val="28"/>
        </w:rPr>
        <w:br/>
      </w:r>
    </w:p>
    <w:p w:rsidR="000F1FC7" w:rsidRPr="006970CF" w:rsidRDefault="000F1FC7" w:rsidP="00A56125">
      <w:pPr>
        <w:rPr>
          <w:rFonts w:ascii="Times New Roman" w:hAnsi="Times New Roman"/>
          <w:sz w:val="28"/>
          <w:szCs w:val="28"/>
        </w:rPr>
      </w:pPr>
    </w:p>
    <w:sectPr w:rsidR="000F1FC7" w:rsidRPr="006970CF" w:rsidSect="00A5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301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0596B74"/>
    <w:multiLevelType w:val="multilevel"/>
    <w:tmpl w:val="0A14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1222E2"/>
    <w:multiLevelType w:val="hybridMultilevel"/>
    <w:tmpl w:val="9AD20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02C6"/>
    <w:rsid w:val="00001E38"/>
    <w:rsid w:val="000206DC"/>
    <w:rsid w:val="0004357F"/>
    <w:rsid w:val="000715A5"/>
    <w:rsid w:val="00091F23"/>
    <w:rsid w:val="000B7CB7"/>
    <w:rsid w:val="000C4292"/>
    <w:rsid w:val="000F1FC7"/>
    <w:rsid w:val="000F521B"/>
    <w:rsid w:val="0011005A"/>
    <w:rsid w:val="001112C9"/>
    <w:rsid w:val="001570AA"/>
    <w:rsid w:val="00187843"/>
    <w:rsid w:val="001A3587"/>
    <w:rsid w:val="00204E32"/>
    <w:rsid w:val="00212D1D"/>
    <w:rsid w:val="0023665E"/>
    <w:rsid w:val="00265C51"/>
    <w:rsid w:val="002A533B"/>
    <w:rsid w:val="002C5346"/>
    <w:rsid w:val="0030577F"/>
    <w:rsid w:val="0035581E"/>
    <w:rsid w:val="003A10A4"/>
    <w:rsid w:val="003D40C2"/>
    <w:rsid w:val="00444FCC"/>
    <w:rsid w:val="00452FFC"/>
    <w:rsid w:val="004720EC"/>
    <w:rsid w:val="00486927"/>
    <w:rsid w:val="004B6004"/>
    <w:rsid w:val="004D1515"/>
    <w:rsid w:val="004F3568"/>
    <w:rsid w:val="00540381"/>
    <w:rsid w:val="00557206"/>
    <w:rsid w:val="00586F0E"/>
    <w:rsid w:val="0063335F"/>
    <w:rsid w:val="0066325E"/>
    <w:rsid w:val="006970CF"/>
    <w:rsid w:val="006D3B46"/>
    <w:rsid w:val="006E272C"/>
    <w:rsid w:val="007078A4"/>
    <w:rsid w:val="00750349"/>
    <w:rsid w:val="007666E6"/>
    <w:rsid w:val="007A65BA"/>
    <w:rsid w:val="007F783B"/>
    <w:rsid w:val="00841414"/>
    <w:rsid w:val="00854D8C"/>
    <w:rsid w:val="00860FD3"/>
    <w:rsid w:val="00890ED6"/>
    <w:rsid w:val="008F1E52"/>
    <w:rsid w:val="009110D7"/>
    <w:rsid w:val="00A211EB"/>
    <w:rsid w:val="00A214A4"/>
    <w:rsid w:val="00A248E9"/>
    <w:rsid w:val="00A40888"/>
    <w:rsid w:val="00A5602B"/>
    <w:rsid w:val="00A56125"/>
    <w:rsid w:val="00A702C6"/>
    <w:rsid w:val="00AA485A"/>
    <w:rsid w:val="00AA65CD"/>
    <w:rsid w:val="00AB680A"/>
    <w:rsid w:val="00AD2772"/>
    <w:rsid w:val="00B1144D"/>
    <w:rsid w:val="00B151BF"/>
    <w:rsid w:val="00B460B5"/>
    <w:rsid w:val="00B54A6B"/>
    <w:rsid w:val="00BB3F26"/>
    <w:rsid w:val="00C06A5A"/>
    <w:rsid w:val="00C11C57"/>
    <w:rsid w:val="00C408B7"/>
    <w:rsid w:val="00C60A3B"/>
    <w:rsid w:val="00C90141"/>
    <w:rsid w:val="00CE17A7"/>
    <w:rsid w:val="00CE68F1"/>
    <w:rsid w:val="00CF33EF"/>
    <w:rsid w:val="00D569A5"/>
    <w:rsid w:val="00DA0943"/>
    <w:rsid w:val="00DE11BF"/>
    <w:rsid w:val="00E17F28"/>
    <w:rsid w:val="00E311B8"/>
    <w:rsid w:val="00E442CD"/>
    <w:rsid w:val="00E455C3"/>
    <w:rsid w:val="00E7456C"/>
    <w:rsid w:val="00EB1E85"/>
    <w:rsid w:val="00EF5C61"/>
    <w:rsid w:val="00F461FD"/>
    <w:rsid w:val="00FA1C9A"/>
    <w:rsid w:val="00FA3ACE"/>
    <w:rsid w:val="00FE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BEBDB-A81C-425E-9F05-46935FDB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C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06A5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60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A5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60A3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3">
    <w:name w:val="Hyperlink"/>
    <w:uiPriority w:val="99"/>
    <w:unhideWhenUsed/>
    <w:rsid w:val="00A702C6"/>
    <w:rPr>
      <w:color w:val="0000FF"/>
      <w:u w:val="single"/>
    </w:rPr>
  </w:style>
  <w:style w:type="table" w:styleId="a4">
    <w:name w:val="Table Grid"/>
    <w:basedOn w:val="a1"/>
    <w:uiPriority w:val="59"/>
    <w:rsid w:val="00A70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link w:val="a6"/>
    <w:uiPriority w:val="11"/>
    <w:qFormat/>
    <w:rsid w:val="00A408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408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C60A3B"/>
  </w:style>
  <w:style w:type="character" w:styleId="a7">
    <w:name w:val="Strong"/>
    <w:basedOn w:val="a0"/>
    <w:uiPriority w:val="22"/>
    <w:qFormat/>
    <w:rsid w:val="00C60A3B"/>
    <w:rPr>
      <w:b/>
      <w:bCs/>
    </w:rPr>
  </w:style>
  <w:style w:type="paragraph" w:styleId="a8">
    <w:name w:val="List Paragraph"/>
    <w:basedOn w:val="a"/>
    <w:uiPriority w:val="34"/>
    <w:qFormat/>
    <w:rsid w:val="00C60A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60A3B"/>
    <w:rPr>
      <w:i/>
      <w:iCs/>
    </w:rPr>
  </w:style>
  <w:style w:type="paragraph" w:styleId="aa">
    <w:name w:val="Normal (Web)"/>
    <w:basedOn w:val="a"/>
    <w:uiPriority w:val="99"/>
    <w:unhideWhenUsed/>
    <w:rsid w:val="00C60A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60A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60A3B"/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C60A3B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60A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0A3B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link w:val="ae"/>
    <w:uiPriority w:val="1"/>
    <w:qFormat/>
    <w:rsid w:val="0066325E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4B6004"/>
    <w:pPr>
      <w:suppressAutoHyphens/>
      <w:ind w:left="720"/>
      <w:contextualSpacing/>
    </w:pPr>
    <w:rPr>
      <w:rFonts w:cs="font301"/>
      <w:kern w:val="1"/>
      <w:lang w:eastAsia="zh-CN"/>
    </w:rPr>
  </w:style>
  <w:style w:type="paragraph" w:customStyle="1" w:styleId="c24c15">
    <w:name w:val="c24c15"/>
    <w:basedOn w:val="a"/>
    <w:rsid w:val="00355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c18">
    <w:name w:val="c7c18"/>
    <w:basedOn w:val="a0"/>
    <w:rsid w:val="0035581E"/>
  </w:style>
  <w:style w:type="character" w:customStyle="1" w:styleId="c7">
    <w:name w:val="c7"/>
    <w:basedOn w:val="a0"/>
    <w:rsid w:val="0035581E"/>
  </w:style>
  <w:style w:type="paragraph" w:customStyle="1" w:styleId="c9">
    <w:name w:val="c9"/>
    <w:basedOn w:val="a"/>
    <w:rsid w:val="00355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rsid w:val="00355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a"/>
    <w:rsid w:val="00355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7">
    <w:name w:val="c37"/>
    <w:basedOn w:val="a0"/>
    <w:rsid w:val="0035581E"/>
  </w:style>
  <w:style w:type="character" w:customStyle="1" w:styleId="c29c18">
    <w:name w:val="c29c18"/>
    <w:basedOn w:val="a0"/>
    <w:rsid w:val="0035581E"/>
  </w:style>
  <w:style w:type="paragraph" w:customStyle="1" w:styleId="c33c23">
    <w:name w:val="c33c23"/>
    <w:basedOn w:val="a"/>
    <w:rsid w:val="00355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rsid w:val="00355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c25">
    <w:name w:val="c34c25"/>
    <w:basedOn w:val="a"/>
    <w:rsid w:val="00355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c23">
    <w:name w:val="c22c23"/>
    <w:basedOn w:val="a"/>
    <w:rsid w:val="00355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c23">
    <w:name w:val="c27c23"/>
    <w:basedOn w:val="a"/>
    <w:rsid w:val="00355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5581E"/>
  </w:style>
  <w:style w:type="paragraph" w:customStyle="1" w:styleId="listparagraph">
    <w:name w:val="listparagraph"/>
    <w:basedOn w:val="a"/>
    <w:rsid w:val="00355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A560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83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71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31329">
          <w:marLeft w:val="0"/>
          <w:marRight w:val="0"/>
          <w:marTop w:val="0"/>
          <w:marBottom w:val="0"/>
          <w:divBdr>
            <w:top w:val="single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867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906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0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9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95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22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4132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0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62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9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Agent 007</cp:lastModifiedBy>
  <cp:revision>9</cp:revision>
  <dcterms:created xsi:type="dcterms:W3CDTF">2016-03-15T17:52:00Z</dcterms:created>
  <dcterms:modified xsi:type="dcterms:W3CDTF">2018-12-22T14:22:00Z</dcterms:modified>
</cp:coreProperties>
</file>