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F81" w:rsidRDefault="00584F81" w:rsidP="00584F81">
      <w:pPr>
        <w:spacing w:after="0" w:line="240" w:lineRule="auto"/>
        <w:jc w:val="center"/>
        <w:textAlignment w:val="baseline"/>
        <w:rPr>
          <w:rFonts w:ascii="Times New Roman" w:eastAsia="Times New Roman" w:hAnsi="Times New Roman" w:cs="Times New Roman"/>
          <w:b/>
          <w:sz w:val="28"/>
          <w:szCs w:val="28"/>
          <w:bdr w:val="none" w:sz="0" w:space="0" w:color="auto" w:frame="1"/>
          <w:lang w:eastAsia="ru-RU"/>
        </w:rPr>
      </w:pPr>
    </w:p>
    <w:p w:rsidR="00A63439" w:rsidRDefault="00A63439" w:rsidP="00584F81">
      <w:pPr>
        <w:spacing w:after="0" w:line="240" w:lineRule="auto"/>
        <w:jc w:val="center"/>
        <w:textAlignment w:val="baseline"/>
        <w:rPr>
          <w:rFonts w:ascii="Times New Roman" w:eastAsia="Times New Roman" w:hAnsi="Times New Roman" w:cs="Times New Roman"/>
          <w:b/>
          <w:sz w:val="28"/>
          <w:szCs w:val="28"/>
          <w:bdr w:val="none" w:sz="0" w:space="0" w:color="auto" w:frame="1"/>
          <w:lang w:eastAsia="ru-RU"/>
        </w:rPr>
      </w:pPr>
    </w:p>
    <w:p w:rsidR="00584F81" w:rsidRPr="0087176E" w:rsidRDefault="00584F81" w:rsidP="00584F81">
      <w:pPr>
        <w:spacing w:after="0" w:line="240" w:lineRule="auto"/>
        <w:jc w:val="center"/>
        <w:textAlignment w:val="baseline"/>
        <w:rPr>
          <w:rFonts w:ascii="Times New Roman" w:eastAsia="Times New Roman" w:hAnsi="Times New Roman" w:cs="Times New Roman"/>
          <w:b/>
          <w:sz w:val="28"/>
          <w:szCs w:val="28"/>
          <w:bdr w:val="none" w:sz="0" w:space="0" w:color="auto" w:frame="1"/>
          <w:lang w:eastAsia="ru-RU"/>
        </w:rPr>
      </w:pPr>
      <w:r w:rsidRPr="0087176E">
        <w:rPr>
          <w:rFonts w:ascii="Times New Roman" w:eastAsia="Times New Roman" w:hAnsi="Times New Roman" w:cs="Times New Roman"/>
          <w:b/>
          <w:sz w:val="28"/>
          <w:szCs w:val="28"/>
          <w:bdr w:val="none" w:sz="0" w:space="0" w:color="auto" w:frame="1"/>
          <w:lang w:eastAsia="ru-RU"/>
        </w:rPr>
        <w:t>Муниципальное бюджетное дошкольное образовательное учреждение «Детский сад «№ 93 общеразвивающего вида г. Владивостока»</w:t>
      </w:r>
    </w:p>
    <w:p w:rsidR="00584F81" w:rsidRPr="0087176E" w:rsidRDefault="00584F81" w:rsidP="00584F81">
      <w:pPr>
        <w:spacing w:after="0" w:line="240" w:lineRule="auto"/>
        <w:jc w:val="center"/>
        <w:textAlignment w:val="baseline"/>
        <w:rPr>
          <w:rFonts w:ascii="Times New Roman" w:eastAsia="Times New Roman" w:hAnsi="Times New Roman" w:cs="Times New Roman"/>
          <w:sz w:val="28"/>
          <w:szCs w:val="28"/>
          <w:bdr w:val="none" w:sz="0" w:space="0" w:color="auto" w:frame="1"/>
          <w:lang w:eastAsia="ru-RU"/>
        </w:rPr>
      </w:pPr>
    </w:p>
    <w:p w:rsidR="00584F81" w:rsidRDefault="00584F81" w:rsidP="00584F81">
      <w:pPr>
        <w:spacing w:after="0" w:line="240" w:lineRule="auto"/>
        <w:jc w:val="center"/>
        <w:textAlignment w:val="baseline"/>
        <w:rPr>
          <w:rFonts w:ascii="Times New Roman" w:eastAsia="Times New Roman" w:hAnsi="Times New Roman" w:cs="Times New Roman"/>
          <w:sz w:val="24"/>
          <w:szCs w:val="24"/>
          <w:bdr w:val="none" w:sz="0" w:space="0" w:color="auto" w:frame="1"/>
          <w:lang w:eastAsia="ru-RU"/>
        </w:rPr>
      </w:pPr>
    </w:p>
    <w:p w:rsidR="00584F81" w:rsidRPr="00A82D2B" w:rsidRDefault="00584F81" w:rsidP="00584F81">
      <w:pPr>
        <w:spacing w:after="0" w:line="240" w:lineRule="auto"/>
        <w:rPr>
          <w:rFonts w:ascii="Times New Roman" w:eastAsia="Calibri" w:hAnsi="Times New Roman" w:cs="Times New Roman"/>
          <w:b/>
          <w:sz w:val="24"/>
          <w:szCs w:val="24"/>
        </w:rPr>
      </w:pPr>
      <w:r w:rsidRPr="00A82D2B">
        <w:rPr>
          <w:rFonts w:ascii="Times New Roman" w:eastAsia="Calibri" w:hAnsi="Times New Roman" w:cs="Times New Roman"/>
          <w:b/>
          <w:sz w:val="24"/>
          <w:szCs w:val="24"/>
        </w:rPr>
        <w:t xml:space="preserve">Обсуждено </w:t>
      </w:r>
      <w:r>
        <w:rPr>
          <w:rFonts w:ascii="Times New Roman" w:eastAsia="Calibri" w:hAnsi="Times New Roman" w:cs="Times New Roman"/>
          <w:b/>
          <w:sz w:val="24"/>
          <w:szCs w:val="24"/>
        </w:rPr>
        <w:t xml:space="preserve">                                                                                                   Утверждаю</w:t>
      </w:r>
    </w:p>
    <w:p w:rsidR="00584F81" w:rsidRPr="00A82D2B" w:rsidRDefault="00584F81" w:rsidP="00584F81">
      <w:pPr>
        <w:spacing w:after="0" w:line="240" w:lineRule="auto"/>
        <w:rPr>
          <w:rFonts w:ascii="Times New Roman" w:eastAsia="Calibri" w:hAnsi="Times New Roman" w:cs="Times New Roman"/>
          <w:sz w:val="24"/>
          <w:szCs w:val="24"/>
        </w:rPr>
      </w:pPr>
      <w:r w:rsidRPr="00A82D2B">
        <w:rPr>
          <w:rFonts w:ascii="Times New Roman" w:eastAsia="Calibri" w:hAnsi="Times New Roman" w:cs="Times New Roman"/>
          <w:sz w:val="24"/>
          <w:szCs w:val="24"/>
        </w:rPr>
        <w:t>на педагогическом совете</w:t>
      </w:r>
      <w:r>
        <w:rPr>
          <w:rFonts w:ascii="Times New Roman" w:eastAsia="Calibri" w:hAnsi="Times New Roman" w:cs="Times New Roman"/>
          <w:sz w:val="24"/>
          <w:szCs w:val="24"/>
        </w:rPr>
        <w:t xml:space="preserve">                                                                   Заведующий МБДОУ № 93</w:t>
      </w:r>
    </w:p>
    <w:p w:rsidR="00584F81" w:rsidRPr="00A82D2B" w:rsidRDefault="00584F81" w:rsidP="00584F81">
      <w:pPr>
        <w:tabs>
          <w:tab w:val="left" w:pos="6735"/>
        </w:tabs>
        <w:spacing w:after="0" w:line="240" w:lineRule="auto"/>
        <w:rPr>
          <w:rFonts w:ascii="Times New Roman" w:eastAsia="Calibri" w:hAnsi="Times New Roman" w:cs="Times New Roman"/>
          <w:sz w:val="24"/>
          <w:szCs w:val="24"/>
        </w:rPr>
      </w:pPr>
      <w:r w:rsidRPr="00A82D2B">
        <w:rPr>
          <w:rFonts w:ascii="Times New Roman" w:eastAsia="Calibri" w:hAnsi="Times New Roman" w:cs="Times New Roman"/>
          <w:sz w:val="24"/>
          <w:szCs w:val="24"/>
        </w:rPr>
        <w:t>Протокол №____</w:t>
      </w:r>
      <w:r>
        <w:rPr>
          <w:rFonts w:ascii="Times New Roman" w:eastAsia="Calibri" w:hAnsi="Times New Roman" w:cs="Times New Roman"/>
          <w:sz w:val="24"/>
          <w:szCs w:val="24"/>
        </w:rPr>
        <w:tab/>
        <w:t>___________ /А.А. Синичкина/</w:t>
      </w:r>
    </w:p>
    <w:p w:rsidR="00584F81" w:rsidRPr="00A82D2B" w:rsidRDefault="00584F81" w:rsidP="00584F81">
      <w:pPr>
        <w:tabs>
          <w:tab w:val="left" w:pos="673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от «____»_______20</w:t>
      </w:r>
      <w:r w:rsidR="00E4717A">
        <w:rPr>
          <w:rFonts w:ascii="Times New Roman" w:eastAsia="Calibri" w:hAnsi="Times New Roman" w:cs="Times New Roman"/>
          <w:sz w:val="24"/>
          <w:szCs w:val="24"/>
        </w:rPr>
        <w:t>20</w:t>
      </w:r>
      <w:r w:rsidRPr="00A82D2B">
        <w:rPr>
          <w:rFonts w:ascii="Times New Roman" w:eastAsia="Calibri" w:hAnsi="Times New Roman" w:cs="Times New Roman"/>
          <w:sz w:val="24"/>
          <w:szCs w:val="24"/>
        </w:rPr>
        <w:t>г</w:t>
      </w:r>
      <w:r>
        <w:rPr>
          <w:rFonts w:ascii="Times New Roman" w:eastAsia="Calibri" w:hAnsi="Times New Roman" w:cs="Times New Roman"/>
          <w:sz w:val="24"/>
          <w:szCs w:val="24"/>
        </w:rPr>
        <w:tab/>
        <w:t>«______» ________ 20</w:t>
      </w:r>
      <w:r w:rsidR="00E4717A">
        <w:rPr>
          <w:rFonts w:ascii="Times New Roman" w:eastAsia="Calibri" w:hAnsi="Times New Roman" w:cs="Times New Roman"/>
          <w:sz w:val="24"/>
          <w:szCs w:val="24"/>
        </w:rPr>
        <w:t>20</w:t>
      </w:r>
      <w:r>
        <w:rPr>
          <w:rFonts w:ascii="Times New Roman" w:eastAsia="Calibri" w:hAnsi="Times New Roman" w:cs="Times New Roman"/>
          <w:sz w:val="24"/>
          <w:szCs w:val="24"/>
        </w:rPr>
        <w:t xml:space="preserve"> г.</w:t>
      </w:r>
    </w:p>
    <w:p w:rsidR="00584F81" w:rsidRPr="00A82D2B" w:rsidRDefault="00584F81" w:rsidP="00584F81">
      <w:pPr>
        <w:spacing w:after="0" w:line="240" w:lineRule="auto"/>
        <w:rPr>
          <w:rFonts w:ascii="Times New Roman" w:eastAsia="Calibri" w:hAnsi="Times New Roman" w:cs="Times New Roman"/>
          <w:sz w:val="24"/>
          <w:szCs w:val="24"/>
        </w:rPr>
      </w:pPr>
      <w:proofErr w:type="spellStart"/>
      <w:r w:rsidRPr="007A6454">
        <w:rPr>
          <w:rFonts w:ascii="Times New Roman" w:eastAsia="Calibri" w:hAnsi="Times New Roman" w:cs="Times New Roman"/>
          <w:sz w:val="24"/>
          <w:szCs w:val="24"/>
        </w:rPr>
        <w:t>Зам.зав</w:t>
      </w:r>
      <w:proofErr w:type="spellEnd"/>
      <w:r w:rsidRPr="007A6454">
        <w:rPr>
          <w:rFonts w:ascii="Times New Roman" w:eastAsia="Calibri" w:hAnsi="Times New Roman" w:cs="Times New Roman"/>
          <w:sz w:val="24"/>
          <w:szCs w:val="24"/>
        </w:rPr>
        <w:t>. по ВМР</w:t>
      </w:r>
    </w:p>
    <w:p w:rsidR="00584F81" w:rsidRPr="00A82D2B" w:rsidRDefault="00584F81" w:rsidP="00584F81">
      <w:pPr>
        <w:tabs>
          <w:tab w:val="left" w:pos="225"/>
        </w:tabs>
        <w:spacing w:after="0" w:line="240" w:lineRule="auto"/>
        <w:rPr>
          <w:rFonts w:ascii="Times New Roman" w:eastAsia="Calibri" w:hAnsi="Times New Roman" w:cs="Times New Roman"/>
          <w:sz w:val="20"/>
          <w:szCs w:val="20"/>
        </w:rPr>
      </w:pPr>
      <w:r w:rsidRPr="007A6454">
        <w:rPr>
          <w:rFonts w:ascii="Times New Roman" w:eastAsia="Calibri" w:hAnsi="Times New Roman" w:cs="Times New Roman"/>
          <w:sz w:val="24"/>
          <w:szCs w:val="24"/>
        </w:rPr>
        <w:t>__________ /</w:t>
      </w:r>
      <w:proofErr w:type="spellStart"/>
      <w:r w:rsidRPr="007A6454">
        <w:rPr>
          <w:rFonts w:ascii="Times New Roman" w:eastAsia="Calibri" w:hAnsi="Times New Roman" w:cs="Times New Roman"/>
          <w:sz w:val="24"/>
          <w:szCs w:val="24"/>
        </w:rPr>
        <w:t>С.В.Бельских</w:t>
      </w:r>
      <w:proofErr w:type="spellEnd"/>
      <w:r>
        <w:rPr>
          <w:rFonts w:ascii="Times New Roman" w:eastAsia="Calibri" w:hAnsi="Times New Roman" w:cs="Times New Roman"/>
          <w:sz w:val="20"/>
          <w:szCs w:val="20"/>
        </w:rPr>
        <w:t>/</w:t>
      </w:r>
    </w:p>
    <w:p w:rsidR="00584F81" w:rsidRDefault="00584F81" w:rsidP="00584F81">
      <w:pPr>
        <w:spacing w:after="150" w:line="240" w:lineRule="auto"/>
        <w:jc w:val="center"/>
        <w:rPr>
          <w:rFonts w:ascii="Times New Roman" w:eastAsia="Times New Roman" w:hAnsi="Times New Roman" w:cs="Times New Roman"/>
          <w:b/>
          <w:i/>
          <w:sz w:val="24"/>
          <w:szCs w:val="24"/>
          <w:lang w:eastAsia="ru-RU"/>
        </w:rPr>
      </w:pPr>
    </w:p>
    <w:p w:rsidR="00584F81" w:rsidRDefault="00584F81" w:rsidP="00584F81">
      <w:pPr>
        <w:pStyle w:val="a8"/>
        <w:rPr>
          <w:rStyle w:val="11"/>
          <w:b/>
          <w:sz w:val="27"/>
          <w:szCs w:val="27"/>
        </w:rPr>
      </w:pPr>
    </w:p>
    <w:p w:rsidR="00584F81" w:rsidRDefault="00584F81" w:rsidP="00584F81">
      <w:pPr>
        <w:pStyle w:val="a8"/>
        <w:jc w:val="center"/>
        <w:rPr>
          <w:rStyle w:val="11"/>
          <w:b/>
          <w:sz w:val="27"/>
          <w:szCs w:val="27"/>
        </w:rPr>
      </w:pPr>
    </w:p>
    <w:p w:rsidR="00584F81" w:rsidRDefault="00584F81" w:rsidP="00584F81">
      <w:pPr>
        <w:pStyle w:val="a8"/>
        <w:jc w:val="center"/>
        <w:rPr>
          <w:rStyle w:val="11"/>
          <w:b/>
          <w:sz w:val="27"/>
          <w:szCs w:val="27"/>
        </w:rPr>
      </w:pPr>
    </w:p>
    <w:p w:rsidR="00584F81" w:rsidRDefault="00584F81" w:rsidP="00584F81">
      <w:pPr>
        <w:pStyle w:val="a8"/>
        <w:jc w:val="center"/>
        <w:rPr>
          <w:rStyle w:val="11"/>
          <w:b/>
          <w:sz w:val="27"/>
          <w:szCs w:val="27"/>
        </w:rPr>
      </w:pPr>
    </w:p>
    <w:p w:rsidR="00584F81" w:rsidRDefault="00584F81" w:rsidP="00584F81">
      <w:pPr>
        <w:pStyle w:val="a8"/>
        <w:jc w:val="center"/>
        <w:rPr>
          <w:rStyle w:val="11"/>
          <w:b/>
          <w:sz w:val="27"/>
          <w:szCs w:val="27"/>
        </w:rPr>
      </w:pPr>
    </w:p>
    <w:p w:rsidR="00584F81" w:rsidRPr="005E384D" w:rsidRDefault="00584F81" w:rsidP="00584F81">
      <w:pPr>
        <w:pStyle w:val="a8"/>
        <w:jc w:val="center"/>
        <w:rPr>
          <w:rStyle w:val="11"/>
          <w:b/>
          <w:sz w:val="36"/>
          <w:szCs w:val="36"/>
        </w:rPr>
      </w:pPr>
      <w:r>
        <w:rPr>
          <w:rStyle w:val="11"/>
          <w:b/>
          <w:sz w:val="36"/>
          <w:szCs w:val="36"/>
        </w:rPr>
        <w:t xml:space="preserve">ПРОГРАММА </w:t>
      </w:r>
      <w:r w:rsidRPr="005E384D">
        <w:rPr>
          <w:rStyle w:val="11"/>
          <w:b/>
          <w:sz w:val="36"/>
          <w:szCs w:val="36"/>
        </w:rPr>
        <w:t xml:space="preserve"> ВОСПИТАТЕЛЯ </w:t>
      </w:r>
    </w:p>
    <w:p w:rsidR="00584F81" w:rsidRDefault="00584F81" w:rsidP="00584F81">
      <w:pPr>
        <w:pStyle w:val="a8"/>
        <w:jc w:val="center"/>
        <w:rPr>
          <w:rStyle w:val="11"/>
          <w:b/>
          <w:sz w:val="36"/>
          <w:szCs w:val="36"/>
        </w:rPr>
      </w:pPr>
      <w:r w:rsidRPr="005E384D">
        <w:rPr>
          <w:rStyle w:val="11"/>
          <w:b/>
          <w:sz w:val="36"/>
          <w:szCs w:val="36"/>
        </w:rPr>
        <w:t>ПО САМООБРАЗОВАНИЮ</w:t>
      </w:r>
    </w:p>
    <w:p w:rsidR="00584F81" w:rsidRDefault="00584F81" w:rsidP="00584F81">
      <w:pPr>
        <w:pStyle w:val="a8"/>
        <w:jc w:val="center"/>
        <w:rPr>
          <w:rStyle w:val="11"/>
          <w:b/>
          <w:sz w:val="36"/>
          <w:szCs w:val="36"/>
        </w:rPr>
      </w:pPr>
    </w:p>
    <w:p w:rsidR="00584F81" w:rsidRDefault="00584F81" w:rsidP="00584F81">
      <w:pPr>
        <w:pStyle w:val="a8"/>
        <w:jc w:val="center"/>
        <w:rPr>
          <w:rStyle w:val="11"/>
          <w:b/>
          <w:sz w:val="36"/>
          <w:szCs w:val="36"/>
        </w:rPr>
      </w:pPr>
    </w:p>
    <w:p w:rsidR="00584F81" w:rsidRPr="005E384D" w:rsidRDefault="00584F81" w:rsidP="00584F81">
      <w:pPr>
        <w:pStyle w:val="a8"/>
        <w:jc w:val="center"/>
        <w:rPr>
          <w:rStyle w:val="11"/>
          <w:b/>
          <w:sz w:val="28"/>
          <w:szCs w:val="28"/>
        </w:rPr>
      </w:pPr>
    </w:p>
    <w:p w:rsidR="00584F81" w:rsidRPr="000C4207" w:rsidRDefault="00584F81" w:rsidP="00584F81">
      <w:pPr>
        <w:pStyle w:val="a8"/>
        <w:tabs>
          <w:tab w:val="left" w:pos="675"/>
        </w:tabs>
        <w:rPr>
          <w:rStyle w:val="11"/>
          <w:sz w:val="28"/>
          <w:szCs w:val="28"/>
        </w:rPr>
      </w:pPr>
      <w:r>
        <w:rPr>
          <w:rStyle w:val="11"/>
          <w:b/>
          <w:sz w:val="28"/>
          <w:szCs w:val="28"/>
        </w:rPr>
        <w:t xml:space="preserve">ФИО педагога: </w:t>
      </w:r>
      <w:r w:rsidR="008A09C6">
        <w:rPr>
          <w:rStyle w:val="11"/>
          <w:sz w:val="28"/>
          <w:szCs w:val="28"/>
        </w:rPr>
        <w:t>Баракко Ирина Геннадьевна</w:t>
      </w:r>
    </w:p>
    <w:p w:rsidR="00584F81" w:rsidRPr="000C4207" w:rsidRDefault="00584F81" w:rsidP="00584F81">
      <w:pPr>
        <w:pStyle w:val="a8"/>
        <w:rPr>
          <w:rStyle w:val="11"/>
          <w:sz w:val="28"/>
          <w:szCs w:val="28"/>
        </w:rPr>
      </w:pPr>
      <w:r w:rsidRPr="005E384D">
        <w:rPr>
          <w:rStyle w:val="11"/>
          <w:b/>
          <w:sz w:val="28"/>
          <w:szCs w:val="28"/>
        </w:rPr>
        <w:t>Должность</w:t>
      </w:r>
      <w:r>
        <w:rPr>
          <w:rStyle w:val="11"/>
          <w:b/>
          <w:sz w:val="28"/>
          <w:szCs w:val="28"/>
        </w:rPr>
        <w:t xml:space="preserve">: </w:t>
      </w:r>
      <w:r>
        <w:rPr>
          <w:rStyle w:val="11"/>
          <w:sz w:val="28"/>
          <w:szCs w:val="28"/>
        </w:rPr>
        <w:t>В</w:t>
      </w:r>
      <w:r w:rsidRPr="000C4207">
        <w:rPr>
          <w:rStyle w:val="11"/>
          <w:sz w:val="28"/>
          <w:szCs w:val="28"/>
        </w:rPr>
        <w:t>оспитатель</w:t>
      </w:r>
    </w:p>
    <w:p w:rsidR="00E4717A" w:rsidRPr="00E4717A" w:rsidRDefault="00584F81" w:rsidP="00E4717A">
      <w:pPr>
        <w:pStyle w:val="3"/>
        <w:rPr>
          <w:rFonts w:ascii="Times New Roman" w:eastAsia="Times New Roman" w:hAnsi="Times New Roman" w:cs="Times New Roman"/>
          <w:color w:val="auto"/>
          <w:sz w:val="27"/>
          <w:szCs w:val="27"/>
          <w:lang w:eastAsia="ru-RU"/>
        </w:rPr>
      </w:pPr>
      <w:r w:rsidRPr="008945BC">
        <w:rPr>
          <w:rStyle w:val="11"/>
          <w:color w:val="FF0000"/>
          <w:sz w:val="28"/>
          <w:szCs w:val="28"/>
        </w:rPr>
        <w:t>Название темы:</w:t>
      </w:r>
      <w:r w:rsidRPr="00584F81">
        <w:rPr>
          <w:rFonts w:ascii="Times New Roman" w:hAnsi="Times New Roman" w:cs="Times New Roman"/>
          <w:sz w:val="28"/>
          <w:szCs w:val="28"/>
        </w:rPr>
        <w:t xml:space="preserve"> </w:t>
      </w:r>
      <w:r w:rsidR="008A09C6">
        <w:rPr>
          <w:rFonts w:ascii="Times New Roman" w:eastAsia="Times New Roman" w:hAnsi="Times New Roman" w:cs="Times New Roman"/>
          <w:color w:val="auto"/>
          <w:sz w:val="27"/>
          <w:szCs w:val="27"/>
          <w:lang w:eastAsia="ru-RU"/>
        </w:rPr>
        <w:t>«Подвижные игры для д</w:t>
      </w:r>
      <w:r w:rsidR="008E5CF6">
        <w:rPr>
          <w:rFonts w:ascii="Times New Roman" w:eastAsia="Times New Roman" w:hAnsi="Times New Roman" w:cs="Times New Roman"/>
          <w:color w:val="auto"/>
          <w:sz w:val="27"/>
          <w:szCs w:val="27"/>
          <w:lang w:eastAsia="ru-RU"/>
        </w:rPr>
        <w:t>етей старшего дошкольного возраста</w:t>
      </w:r>
      <w:r w:rsidR="00E4717A" w:rsidRPr="00E4717A">
        <w:rPr>
          <w:rFonts w:ascii="Times New Roman" w:eastAsia="Times New Roman" w:hAnsi="Times New Roman" w:cs="Times New Roman"/>
          <w:color w:val="auto"/>
          <w:sz w:val="27"/>
          <w:szCs w:val="27"/>
          <w:lang w:eastAsia="ru-RU"/>
        </w:rPr>
        <w:t xml:space="preserve">» </w:t>
      </w:r>
    </w:p>
    <w:p w:rsidR="00584F81" w:rsidRPr="008A09C6" w:rsidRDefault="00E4717A" w:rsidP="00E4717A">
      <w:pPr>
        <w:pStyle w:val="a8"/>
        <w:rPr>
          <w:rStyle w:val="11"/>
          <w:sz w:val="28"/>
          <w:szCs w:val="28"/>
        </w:rPr>
      </w:pPr>
      <w:r w:rsidRPr="00584F81">
        <w:rPr>
          <w:rFonts w:ascii="Times New Roman" w:hAnsi="Times New Roman" w:cs="Times New Roman"/>
          <w:sz w:val="28"/>
          <w:szCs w:val="28"/>
        </w:rPr>
        <w:t xml:space="preserve"> </w:t>
      </w:r>
      <w:r w:rsidR="00584F81" w:rsidRPr="008A09C6">
        <w:rPr>
          <w:rStyle w:val="11"/>
          <w:b/>
          <w:sz w:val="28"/>
          <w:szCs w:val="28"/>
        </w:rPr>
        <w:t xml:space="preserve">Начало изучения темы: </w:t>
      </w:r>
      <w:r w:rsidR="00584F81" w:rsidRPr="008A09C6">
        <w:rPr>
          <w:rStyle w:val="11"/>
          <w:sz w:val="28"/>
          <w:szCs w:val="28"/>
        </w:rPr>
        <w:t>Сентябрь 20</w:t>
      </w:r>
      <w:r w:rsidRPr="008A09C6">
        <w:rPr>
          <w:rStyle w:val="11"/>
          <w:sz w:val="28"/>
          <w:szCs w:val="28"/>
        </w:rPr>
        <w:t>20</w:t>
      </w:r>
      <w:r w:rsidR="00584F81" w:rsidRPr="008A09C6">
        <w:rPr>
          <w:rStyle w:val="11"/>
          <w:sz w:val="28"/>
          <w:szCs w:val="28"/>
        </w:rPr>
        <w:t xml:space="preserve"> г.</w:t>
      </w:r>
    </w:p>
    <w:p w:rsidR="00584F81" w:rsidRPr="0087176E" w:rsidRDefault="00584F81" w:rsidP="00584F81">
      <w:pPr>
        <w:pStyle w:val="a8"/>
        <w:rPr>
          <w:rStyle w:val="11"/>
          <w:sz w:val="28"/>
          <w:szCs w:val="28"/>
        </w:rPr>
      </w:pPr>
      <w:r w:rsidRPr="008A09C6">
        <w:rPr>
          <w:rStyle w:val="11"/>
          <w:b/>
          <w:sz w:val="28"/>
          <w:szCs w:val="28"/>
        </w:rPr>
        <w:t xml:space="preserve">Окончание изучения темы: </w:t>
      </w:r>
      <w:r w:rsidR="00F67C01" w:rsidRPr="008A09C6">
        <w:rPr>
          <w:rStyle w:val="11"/>
          <w:sz w:val="28"/>
          <w:szCs w:val="28"/>
        </w:rPr>
        <w:t>май</w:t>
      </w:r>
      <w:r w:rsidRPr="008A09C6">
        <w:rPr>
          <w:rStyle w:val="11"/>
          <w:sz w:val="28"/>
          <w:szCs w:val="28"/>
        </w:rPr>
        <w:t xml:space="preserve"> 20</w:t>
      </w:r>
      <w:r w:rsidR="008A09C6" w:rsidRPr="008A09C6">
        <w:rPr>
          <w:rStyle w:val="11"/>
          <w:sz w:val="28"/>
          <w:szCs w:val="28"/>
        </w:rPr>
        <w:t>21</w:t>
      </w:r>
      <w:r w:rsidRPr="008A09C6">
        <w:rPr>
          <w:rStyle w:val="11"/>
          <w:sz w:val="28"/>
          <w:szCs w:val="28"/>
        </w:rPr>
        <w:t xml:space="preserve"> г.</w:t>
      </w:r>
    </w:p>
    <w:p w:rsidR="00584F81" w:rsidRPr="005E384D" w:rsidRDefault="00584F81" w:rsidP="00584F81">
      <w:pPr>
        <w:pStyle w:val="a8"/>
        <w:jc w:val="center"/>
        <w:rPr>
          <w:rStyle w:val="11"/>
          <w:sz w:val="32"/>
          <w:szCs w:val="32"/>
        </w:rPr>
      </w:pPr>
    </w:p>
    <w:p w:rsidR="00584F81" w:rsidRDefault="00A53EA7" w:rsidP="00A53EA7">
      <w:pPr>
        <w:pStyle w:val="a8"/>
        <w:tabs>
          <w:tab w:val="left" w:pos="689"/>
        </w:tabs>
        <w:rPr>
          <w:rStyle w:val="11"/>
          <w:b/>
          <w:sz w:val="32"/>
          <w:szCs w:val="32"/>
        </w:rPr>
      </w:pPr>
      <w:r>
        <w:rPr>
          <w:rStyle w:val="11"/>
          <w:b/>
          <w:sz w:val="32"/>
          <w:szCs w:val="32"/>
        </w:rPr>
        <w:tab/>
      </w:r>
    </w:p>
    <w:p w:rsidR="00584F81" w:rsidRDefault="00584F81" w:rsidP="00584F81">
      <w:pPr>
        <w:pStyle w:val="a8"/>
        <w:jc w:val="center"/>
        <w:rPr>
          <w:rStyle w:val="11"/>
          <w:b/>
          <w:sz w:val="32"/>
          <w:szCs w:val="32"/>
        </w:rPr>
      </w:pPr>
    </w:p>
    <w:p w:rsidR="00584F81" w:rsidRDefault="00584F81" w:rsidP="00584F81">
      <w:pPr>
        <w:pStyle w:val="a8"/>
        <w:jc w:val="center"/>
        <w:rPr>
          <w:rStyle w:val="11"/>
          <w:b/>
          <w:sz w:val="32"/>
          <w:szCs w:val="32"/>
        </w:rPr>
      </w:pPr>
    </w:p>
    <w:p w:rsidR="00584F81" w:rsidRDefault="00584F81" w:rsidP="00584F81">
      <w:pPr>
        <w:spacing w:after="150" w:line="240" w:lineRule="auto"/>
        <w:jc w:val="center"/>
        <w:rPr>
          <w:rStyle w:val="11"/>
          <w:b/>
          <w:sz w:val="32"/>
          <w:szCs w:val="32"/>
        </w:rPr>
      </w:pPr>
    </w:p>
    <w:p w:rsidR="00584F81" w:rsidRDefault="00584F81" w:rsidP="00584F81">
      <w:pPr>
        <w:spacing w:after="150" w:line="240" w:lineRule="auto"/>
        <w:jc w:val="center"/>
        <w:rPr>
          <w:rStyle w:val="11"/>
          <w:b/>
          <w:sz w:val="32"/>
          <w:szCs w:val="32"/>
        </w:rPr>
      </w:pPr>
    </w:p>
    <w:p w:rsidR="00584F81" w:rsidRDefault="00584F81" w:rsidP="00584F81">
      <w:pPr>
        <w:spacing w:after="150" w:line="240" w:lineRule="auto"/>
        <w:jc w:val="center"/>
        <w:rPr>
          <w:rStyle w:val="11"/>
          <w:b/>
          <w:sz w:val="32"/>
          <w:szCs w:val="32"/>
        </w:rPr>
      </w:pPr>
    </w:p>
    <w:p w:rsidR="00584F81" w:rsidRDefault="00584F81" w:rsidP="00584F81">
      <w:pPr>
        <w:spacing w:after="150" w:line="240" w:lineRule="auto"/>
        <w:jc w:val="center"/>
        <w:rPr>
          <w:rStyle w:val="11"/>
          <w:b/>
          <w:sz w:val="32"/>
          <w:szCs w:val="32"/>
        </w:rPr>
      </w:pPr>
    </w:p>
    <w:p w:rsidR="00584F81" w:rsidRDefault="00584F81" w:rsidP="00584F81">
      <w:pPr>
        <w:spacing w:after="150" w:line="240" w:lineRule="auto"/>
        <w:jc w:val="center"/>
        <w:rPr>
          <w:rStyle w:val="11"/>
          <w:b/>
          <w:sz w:val="32"/>
          <w:szCs w:val="32"/>
        </w:rPr>
      </w:pPr>
    </w:p>
    <w:p w:rsidR="00584F81" w:rsidRDefault="00584F81" w:rsidP="00584F81">
      <w:pPr>
        <w:spacing w:after="150" w:line="240" w:lineRule="auto"/>
        <w:jc w:val="center"/>
        <w:rPr>
          <w:rStyle w:val="11"/>
          <w:b/>
          <w:sz w:val="32"/>
          <w:szCs w:val="32"/>
        </w:rPr>
      </w:pPr>
    </w:p>
    <w:p w:rsidR="00584F81" w:rsidRDefault="00584F81" w:rsidP="00584F81">
      <w:pPr>
        <w:spacing w:after="150" w:line="240" w:lineRule="auto"/>
        <w:jc w:val="center"/>
        <w:rPr>
          <w:rStyle w:val="11"/>
          <w:b/>
          <w:sz w:val="32"/>
          <w:szCs w:val="32"/>
        </w:rPr>
      </w:pPr>
    </w:p>
    <w:p w:rsidR="00584F81" w:rsidRDefault="00584F81" w:rsidP="00584F81">
      <w:pPr>
        <w:spacing w:after="150" w:line="240" w:lineRule="auto"/>
        <w:jc w:val="center"/>
        <w:rPr>
          <w:rFonts w:ascii="Times New Roman" w:eastAsia="Times New Roman" w:hAnsi="Times New Roman" w:cs="Times New Roman"/>
          <w:b/>
          <w:i/>
          <w:sz w:val="24"/>
          <w:szCs w:val="24"/>
          <w:lang w:eastAsia="ru-RU"/>
        </w:rPr>
      </w:pPr>
      <w:r>
        <w:rPr>
          <w:rStyle w:val="11"/>
          <w:b/>
          <w:sz w:val="32"/>
          <w:szCs w:val="32"/>
        </w:rPr>
        <w:t>г.</w:t>
      </w:r>
      <w:r w:rsidR="00F67C01">
        <w:rPr>
          <w:rStyle w:val="11"/>
          <w:b/>
          <w:sz w:val="32"/>
          <w:szCs w:val="32"/>
        </w:rPr>
        <w:t xml:space="preserve"> </w:t>
      </w:r>
      <w:r>
        <w:rPr>
          <w:rStyle w:val="11"/>
          <w:b/>
          <w:sz w:val="32"/>
          <w:szCs w:val="32"/>
        </w:rPr>
        <w:t>Владивосток, 20</w:t>
      </w:r>
      <w:r w:rsidR="00E4717A">
        <w:rPr>
          <w:rStyle w:val="11"/>
          <w:b/>
          <w:sz w:val="32"/>
          <w:szCs w:val="32"/>
        </w:rPr>
        <w:t>20</w:t>
      </w:r>
    </w:p>
    <w:p w:rsidR="001326E7" w:rsidRDefault="001326E7" w:rsidP="00584F81">
      <w:pPr>
        <w:spacing w:after="0" w:line="240" w:lineRule="auto"/>
        <w:jc w:val="center"/>
        <w:rPr>
          <w:rFonts w:ascii="Times New Roman" w:eastAsia="Arial Unicode MS" w:hAnsi="Times New Roman" w:cs="Times New Roman"/>
          <w:b/>
          <w:color w:val="000000"/>
          <w:sz w:val="32"/>
          <w:szCs w:val="32"/>
          <w:lang w:eastAsia="ru-RU"/>
        </w:rPr>
      </w:pPr>
    </w:p>
    <w:p w:rsidR="001326E7" w:rsidRDefault="001326E7" w:rsidP="00584F81">
      <w:pPr>
        <w:spacing w:after="0" w:line="240" w:lineRule="auto"/>
        <w:jc w:val="center"/>
        <w:rPr>
          <w:rFonts w:ascii="Times New Roman" w:eastAsia="Arial Unicode MS" w:hAnsi="Times New Roman" w:cs="Times New Roman"/>
          <w:b/>
          <w:color w:val="000000"/>
          <w:sz w:val="32"/>
          <w:szCs w:val="32"/>
          <w:lang w:eastAsia="ru-RU"/>
        </w:rPr>
      </w:pPr>
    </w:p>
    <w:p w:rsidR="00584F81" w:rsidRDefault="00584F81" w:rsidP="00584F81">
      <w:pPr>
        <w:spacing w:after="0" w:line="240" w:lineRule="auto"/>
        <w:jc w:val="center"/>
        <w:rPr>
          <w:rFonts w:ascii="Times New Roman" w:eastAsia="Arial Unicode MS" w:hAnsi="Times New Roman" w:cs="Times New Roman"/>
          <w:b/>
          <w:color w:val="000000"/>
          <w:sz w:val="32"/>
          <w:szCs w:val="32"/>
          <w:lang w:eastAsia="ru-RU"/>
        </w:rPr>
      </w:pPr>
      <w:r w:rsidRPr="0087176E">
        <w:rPr>
          <w:rFonts w:ascii="Times New Roman" w:eastAsia="Arial Unicode MS" w:hAnsi="Times New Roman" w:cs="Times New Roman"/>
          <w:b/>
          <w:color w:val="000000"/>
          <w:sz w:val="32"/>
          <w:szCs w:val="32"/>
          <w:lang w:eastAsia="ru-RU"/>
        </w:rPr>
        <w:t>ОБЩИЕ СВЕДЕНИЯ О ПЕДАГОГЕ</w:t>
      </w:r>
    </w:p>
    <w:p w:rsidR="00584F81" w:rsidRPr="00261B22" w:rsidRDefault="00584F81" w:rsidP="00584F81">
      <w:pPr>
        <w:spacing w:after="0" w:line="240" w:lineRule="auto"/>
        <w:jc w:val="center"/>
        <w:rPr>
          <w:rFonts w:ascii="Times New Roman" w:eastAsia="Arial Unicode MS" w:hAnsi="Times New Roman" w:cs="Times New Roman"/>
          <w:b/>
          <w:color w:val="000000"/>
          <w:sz w:val="24"/>
          <w:szCs w:val="24"/>
          <w:lang w:eastAsia="ru-RU"/>
        </w:rPr>
      </w:pPr>
    </w:p>
    <w:p w:rsidR="00584F81" w:rsidRPr="00261B22" w:rsidRDefault="00584F81" w:rsidP="00584F81">
      <w:pPr>
        <w:spacing w:after="0" w:line="240" w:lineRule="auto"/>
        <w:jc w:val="both"/>
        <w:rPr>
          <w:rFonts w:ascii="Times New Roman" w:eastAsia="Arial Unicode MS" w:hAnsi="Times New Roman" w:cs="Times New Roman"/>
          <w:color w:val="000000"/>
          <w:sz w:val="24"/>
          <w:szCs w:val="24"/>
          <w:lang w:eastAsia="ru-RU"/>
        </w:rPr>
      </w:pPr>
      <w:r w:rsidRPr="00261B22">
        <w:rPr>
          <w:rFonts w:ascii="Times New Roman" w:eastAsia="Arial Unicode MS" w:hAnsi="Times New Roman" w:cs="Times New Roman"/>
          <w:color w:val="000000"/>
          <w:sz w:val="24"/>
          <w:szCs w:val="24"/>
          <w:lang w:eastAsia="ru-RU"/>
        </w:rPr>
        <w:t xml:space="preserve">Ф.И.О. педагога:  </w:t>
      </w:r>
      <w:r w:rsidR="008A09C6" w:rsidRPr="00261B22">
        <w:rPr>
          <w:rFonts w:ascii="Times New Roman" w:eastAsia="Arial Unicode MS" w:hAnsi="Times New Roman" w:cs="Times New Roman"/>
          <w:color w:val="000000"/>
          <w:sz w:val="24"/>
          <w:szCs w:val="24"/>
          <w:lang w:eastAsia="ru-RU"/>
        </w:rPr>
        <w:t>Баракко Ирина Геннадьевна</w:t>
      </w:r>
    </w:p>
    <w:p w:rsidR="00584F81" w:rsidRPr="00261B22" w:rsidRDefault="00584F81" w:rsidP="00584F81">
      <w:pPr>
        <w:spacing w:after="0" w:line="240" w:lineRule="auto"/>
        <w:jc w:val="both"/>
        <w:rPr>
          <w:rFonts w:ascii="Times New Roman" w:eastAsia="Arial Unicode MS" w:hAnsi="Times New Roman" w:cs="Times New Roman"/>
          <w:color w:val="000000"/>
          <w:sz w:val="24"/>
          <w:szCs w:val="24"/>
          <w:lang w:eastAsia="ru-RU"/>
        </w:rPr>
      </w:pPr>
      <w:r w:rsidRPr="00261B22">
        <w:rPr>
          <w:rFonts w:ascii="Times New Roman" w:eastAsia="Arial Unicode MS" w:hAnsi="Times New Roman" w:cs="Times New Roman"/>
          <w:color w:val="000000"/>
          <w:sz w:val="24"/>
          <w:szCs w:val="24"/>
          <w:lang w:eastAsia="ru-RU"/>
        </w:rPr>
        <w:t>Дата рождения:</w:t>
      </w:r>
      <w:r w:rsidR="008A09C6" w:rsidRPr="00261B22">
        <w:rPr>
          <w:rFonts w:ascii="Times New Roman" w:eastAsia="Arial Unicode MS" w:hAnsi="Times New Roman" w:cs="Times New Roman"/>
          <w:color w:val="000000"/>
          <w:sz w:val="24"/>
          <w:szCs w:val="24"/>
          <w:lang w:eastAsia="ru-RU"/>
        </w:rPr>
        <w:t xml:space="preserve"> 06.09</w:t>
      </w:r>
      <w:r w:rsidRPr="00261B22">
        <w:rPr>
          <w:rFonts w:ascii="Times New Roman" w:eastAsia="Arial Unicode MS" w:hAnsi="Times New Roman" w:cs="Times New Roman"/>
          <w:color w:val="000000"/>
          <w:sz w:val="24"/>
          <w:szCs w:val="24"/>
          <w:lang w:eastAsia="ru-RU"/>
        </w:rPr>
        <w:t>.1982 г.</w:t>
      </w:r>
    </w:p>
    <w:p w:rsidR="008945BC" w:rsidRPr="00261B22" w:rsidRDefault="00584F81" w:rsidP="00584F81">
      <w:pPr>
        <w:spacing w:after="0" w:line="240" w:lineRule="auto"/>
        <w:jc w:val="both"/>
        <w:rPr>
          <w:rFonts w:ascii="Times New Roman" w:eastAsia="Arial Unicode MS" w:hAnsi="Times New Roman" w:cs="Times New Roman"/>
          <w:color w:val="000000"/>
          <w:sz w:val="24"/>
          <w:szCs w:val="24"/>
          <w:lang w:eastAsia="ru-RU"/>
        </w:rPr>
      </w:pPr>
      <w:r w:rsidRPr="00261B22">
        <w:rPr>
          <w:rFonts w:ascii="Times New Roman" w:eastAsia="Arial Unicode MS" w:hAnsi="Times New Roman" w:cs="Times New Roman"/>
          <w:color w:val="000000"/>
          <w:sz w:val="24"/>
          <w:szCs w:val="24"/>
          <w:lang w:eastAsia="ru-RU"/>
        </w:rPr>
        <w:t xml:space="preserve">Стаж работы в должности: </w:t>
      </w:r>
      <w:r w:rsidR="008945BC" w:rsidRPr="00261B22">
        <w:rPr>
          <w:rFonts w:ascii="Times New Roman" w:eastAsia="Arial Unicode MS" w:hAnsi="Times New Roman" w:cs="Times New Roman"/>
          <w:color w:val="000000"/>
          <w:sz w:val="24"/>
          <w:szCs w:val="24"/>
          <w:lang w:eastAsia="ru-RU"/>
        </w:rPr>
        <w:t>4.4 года</w:t>
      </w:r>
    </w:p>
    <w:p w:rsidR="008945BC" w:rsidRPr="00261B22" w:rsidRDefault="008945BC" w:rsidP="00584F81">
      <w:pPr>
        <w:pBdr>
          <w:bottom w:val="single" w:sz="12" w:space="13" w:color="auto"/>
        </w:pBdr>
        <w:spacing w:after="0" w:line="240" w:lineRule="auto"/>
        <w:rPr>
          <w:rFonts w:ascii="Times New Roman" w:eastAsia="Arial Unicode MS" w:hAnsi="Times New Roman" w:cs="Times New Roman"/>
          <w:color w:val="000000"/>
          <w:sz w:val="24"/>
          <w:szCs w:val="24"/>
          <w:lang w:eastAsia="ru-RU"/>
        </w:rPr>
      </w:pPr>
    </w:p>
    <w:p w:rsidR="00261B22" w:rsidRDefault="00261B22" w:rsidP="00261B22">
      <w:pPr>
        <w:framePr w:hSpace="180" w:wrap="around" w:vAnchor="text" w:hAnchor="margin" w:y="56"/>
        <w:spacing w:after="0"/>
        <w:rPr>
          <w:rFonts w:ascii="Times New Roman" w:eastAsia="Arial Unicode MS" w:hAnsi="Times New Roman" w:cs="Times New Roman"/>
          <w:color w:val="000000"/>
          <w:sz w:val="24"/>
          <w:szCs w:val="24"/>
          <w:lang w:eastAsia="ru-RU"/>
        </w:rPr>
      </w:pPr>
      <w:r w:rsidRPr="00261B22">
        <w:rPr>
          <w:rFonts w:ascii="Times New Roman" w:eastAsia="Arial Unicode MS" w:hAnsi="Times New Roman" w:cs="Times New Roman"/>
          <w:color w:val="000000"/>
          <w:sz w:val="24"/>
          <w:szCs w:val="24"/>
          <w:lang w:eastAsia="ru-RU"/>
        </w:rPr>
        <w:t>Образование</w:t>
      </w:r>
      <w:r w:rsidR="00584F81" w:rsidRPr="00261B22">
        <w:rPr>
          <w:rFonts w:ascii="Times New Roman" w:eastAsia="Arial Unicode MS" w:hAnsi="Times New Roman" w:cs="Times New Roman"/>
          <w:color w:val="000000"/>
          <w:sz w:val="24"/>
          <w:szCs w:val="24"/>
          <w:lang w:eastAsia="ru-RU"/>
        </w:rPr>
        <w:t>:</w:t>
      </w:r>
    </w:p>
    <w:p w:rsidR="00261B22" w:rsidRPr="00261B22" w:rsidRDefault="00584F81" w:rsidP="00261B22">
      <w:pPr>
        <w:framePr w:hSpace="180" w:wrap="around" w:vAnchor="text" w:hAnchor="margin" w:y="56"/>
        <w:spacing w:after="0"/>
        <w:rPr>
          <w:rFonts w:ascii="Times New Roman" w:eastAsia="Times New Roman" w:hAnsi="Times New Roman" w:cs="Times New Roman"/>
          <w:b/>
          <w:sz w:val="24"/>
          <w:szCs w:val="24"/>
          <w:lang w:eastAsia="ru-RU"/>
        </w:rPr>
      </w:pPr>
      <w:r w:rsidRPr="00261B22">
        <w:rPr>
          <w:rFonts w:ascii="Times New Roman" w:eastAsia="Arial Unicode MS" w:hAnsi="Times New Roman" w:cs="Times New Roman"/>
          <w:color w:val="000000"/>
          <w:sz w:val="24"/>
          <w:szCs w:val="24"/>
          <w:lang w:eastAsia="ru-RU"/>
        </w:rPr>
        <w:t xml:space="preserve"> </w:t>
      </w:r>
      <w:r w:rsidR="00261B22" w:rsidRPr="00261B22">
        <w:rPr>
          <w:rFonts w:ascii="Times New Roman" w:eastAsia="Times New Roman" w:hAnsi="Times New Roman" w:cs="Times New Roman"/>
          <w:b/>
          <w:sz w:val="24"/>
          <w:szCs w:val="24"/>
          <w:lang w:eastAsia="ru-RU"/>
        </w:rPr>
        <w:t xml:space="preserve">среднее специальное: </w:t>
      </w:r>
    </w:p>
    <w:p w:rsidR="00261B22" w:rsidRPr="00261B22" w:rsidRDefault="00261B22" w:rsidP="00261B22">
      <w:pPr>
        <w:framePr w:hSpace="180" w:wrap="around" w:vAnchor="text" w:hAnchor="margin" w:y="56"/>
        <w:spacing w:after="0"/>
        <w:rPr>
          <w:rFonts w:ascii="Times New Roman" w:eastAsia="Times New Roman" w:hAnsi="Times New Roman" w:cs="Times New Roman"/>
          <w:i/>
          <w:sz w:val="24"/>
          <w:szCs w:val="24"/>
          <w:lang w:eastAsia="ru-RU"/>
        </w:rPr>
      </w:pPr>
      <w:r w:rsidRPr="00261B22">
        <w:rPr>
          <w:rFonts w:ascii="Times New Roman" w:eastAsia="Times New Roman" w:hAnsi="Times New Roman" w:cs="Times New Roman"/>
          <w:sz w:val="24"/>
          <w:szCs w:val="24"/>
          <w:lang w:eastAsia="ru-RU"/>
        </w:rPr>
        <w:t xml:space="preserve">- ГОУВПК №2 г. Владивосток – </w:t>
      </w:r>
      <w:r w:rsidRPr="00261B22">
        <w:rPr>
          <w:rFonts w:ascii="Times New Roman" w:eastAsia="Times New Roman" w:hAnsi="Times New Roman" w:cs="Times New Roman"/>
          <w:i/>
          <w:sz w:val="24"/>
          <w:szCs w:val="24"/>
          <w:lang w:eastAsia="ru-RU"/>
        </w:rPr>
        <w:t xml:space="preserve">воспитатель в ДОУ для детей с недостатками речевого развития, </w:t>
      </w:r>
      <w:r>
        <w:rPr>
          <w:rFonts w:ascii="Times New Roman" w:eastAsia="Times New Roman" w:hAnsi="Times New Roman" w:cs="Times New Roman"/>
          <w:i/>
          <w:sz w:val="24"/>
          <w:szCs w:val="24"/>
          <w:lang w:eastAsia="ru-RU"/>
        </w:rPr>
        <w:t xml:space="preserve"> </w:t>
      </w:r>
      <w:r w:rsidRPr="00261B22">
        <w:rPr>
          <w:rFonts w:ascii="Times New Roman" w:eastAsia="Times New Roman" w:hAnsi="Times New Roman" w:cs="Times New Roman"/>
          <w:i/>
          <w:sz w:val="24"/>
          <w:szCs w:val="24"/>
          <w:lang w:eastAsia="ru-RU"/>
        </w:rPr>
        <w:t>АК 0505070 от 29.06.2002г.;</w:t>
      </w:r>
    </w:p>
    <w:p w:rsidR="00261B22" w:rsidRPr="00261B22" w:rsidRDefault="00261B22" w:rsidP="00261B22">
      <w:pPr>
        <w:pBdr>
          <w:bottom w:val="single" w:sz="12" w:space="13" w:color="auto"/>
        </w:pBdr>
        <w:spacing w:after="0" w:line="240" w:lineRule="auto"/>
        <w:jc w:val="both"/>
        <w:rPr>
          <w:rFonts w:ascii="Times New Roman" w:eastAsia="Arial Unicode MS" w:hAnsi="Times New Roman" w:cs="Times New Roman"/>
          <w:color w:val="000000"/>
          <w:sz w:val="24"/>
          <w:szCs w:val="24"/>
          <w:lang w:eastAsia="ru-RU"/>
        </w:rPr>
      </w:pPr>
      <w:r w:rsidRPr="00261B22">
        <w:rPr>
          <w:rFonts w:ascii="Times New Roman" w:eastAsia="Times New Roman" w:hAnsi="Times New Roman" w:cs="Times New Roman"/>
          <w:sz w:val="24"/>
          <w:szCs w:val="24"/>
          <w:lang w:eastAsia="ru-RU"/>
        </w:rPr>
        <w:t xml:space="preserve">- ГОУВПО, Владивостокский государственный университет экономики и сервиса» - </w:t>
      </w:r>
      <w:r w:rsidRPr="00261B22">
        <w:rPr>
          <w:rFonts w:ascii="Times New Roman" w:eastAsia="Times New Roman" w:hAnsi="Times New Roman" w:cs="Times New Roman"/>
          <w:i/>
          <w:sz w:val="24"/>
          <w:szCs w:val="24"/>
          <w:lang w:eastAsia="ru-RU"/>
        </w:rPr>
        <w:t xml:space="preserve">специалист по сервису и туризму, социально – культурный сервис и туризм, </w:t>
      </w:r>
      <w:r w:rsidRPr="00261B22">
        <w:rPr>
          <w:rFonts w:ascii="Times New Roman" w:eastAsia="Times New Roman" w:hAnsi="Times New Roman" w:cs="Times New Roman"/>
          <w:sz w:val="24"/>
          <w:szCs w:val="24"/>
          <w:lang w:eastAsia="ru-RU"/>
        </w:rPr>
        <w:t>ВСГ 3815443 от 07.07.2010г</w:t>
      </w:r>
    </w:p>
    <w:p w:rsidR="00584F81" w:rsidRPr="00261B22" w:rsidRDefault="00584F81" w:rsidP="00584F81">
      <w:pPr>
        <w:pBdr>
          <w:bottom w:val="single" w:sz="12" w:space="13" w:color="auto"/>
        </w:pBdr>
        <w:spacing w:after="0" w:line="240" w:lineRule="auto"/>
        <w:rPr>
          <w:rFonts w:ascii="Times New Roman" w:eastAsia="Arial Unicode MS" w:hAnsi="Times New Roman" w:cs="Times New Roman"/>
          <w:color w:val="000000"/>
          <w:sz w:val="24"/>
          <w:szCs w:val="24"/>
          <w:lang w:eastAsia="ru-RU"/>
        </w:rPr>
      </w:pPr>
    </w:p>
    <w:p w:rsidR="00261B22" w:rsidRPr="00261B22" w:rsidRDefault="00261B22" w:rsidP="00584F81">
      <w:pPr>
        <w:pBdr>
          <w:bottom w:val="single" w:sz="12" w:space="13" w:color="auto"/>
        </w:pBdr>
        <w:spacing w:after="0" w:line="240" w:lineRule="auto"/>
        <w:jc w:val="both"/>
        <w:rPr>
          <w:rFonts w:ascii="Times New Roman" w:eastAsia="Arial Unicode MS" w:hAnsi="Times New Roman" w:cs="Times New Roman"/>
          <w:color w:val="000000"/>
          <w:sz w:val="24"/>
          <w:szCs w:val="24"/>
          <w:lang w:eastAsia="ru-RU"/>
        </w:rPr>
      </w:pPr>
    </w:p>
    <w:p w:rsidR="00261B22" w:rsidRPr="00261B22" w:rsidRDefault="00261B22" w:rsidP="00261B22">
      <w:pPr>
        <w:framePr w:hSpace="180" w:wrap="around" w:vAnchor="text" w:hAnchor="margin" w:y="56"/>
        <w:rPr>
          <w:rFonts w:ascii="Times New Roman" w:eastAsia="Times New Roman" w:hAnsi="Times New Roman" w:cs="Times New Roman"/>
          <w:sz w:val="24"/>
          <w:szCs w:val="24"/>
          <w:lang w:eastAsia="ru-RU"/>
        </w:rPr>
      </w:pPr>
      <w:r w:rsidRPr="00261B22">
        <w:rPr>
          <w:rFonts w:ascii="Times New Roman" w:eastAsia="Arial Unicode MS" w:hAnsi="Times New Roman" w:cs="Times New Roman"/>
          <w:color w:val="000000"/>
          <w:sz w:val="24"/>
          <w:szCs w:val="24"/>
          <w:lang w:eastAsia="ru-RU"/>
        </w:rPr>
        <w:t>Квалификационная категория</w:t>
      </w:r>
      <w:proofErr w:type="gramStart"/>
      <w:r w:rsidRPr="00261B22">
        <w:rPr>
          <w:rFonts w:ascii="Times New Roman" w:eastAsia="Arial Unicode MS" w:hAnsi="Times New Roman" w:cs="Times New Roman"/>
          <w:color w:val="000000"/>
          <w:sz w:val="24"/>
          <w:szCs w:val="24"/>
          <w:lang w:eastAsia="ru-RU"/>
        </w:rPr>
        <w:t xml:space="preserve"> </w:t>
      </w:r>
      <w:r w:rsidR="00584F81" w:rsidRPr="00261B22">
        <w:rPr>
          <w:rFonts w:ascii="Times New Roman" w:eastAsia="Arial Unicode MS" w:hAnsi="Times New Roman" w:cs="Times New Roman"/>
          <w:i/>
          <w:color w:val="000000"/>
          <w:sz w:val="24"/>
          <w:szCs w:val="24"/>
          <w:lang w:eastAsia="ru-RU"/>
        </w:rPr>
        <w:t>:</w:t>
      </w:r>
      <w:proofErr w:type="gramEnd"/>
      <w:r w:rsidRPr="00261B22">
        <w:rPr>
          <w:rFonts w:ascii="Times New Roman" w:eastAsia="Times New Roman" w:hAnsi="Times New Roman" w:cs="Times New Roman"/>
          <w:sz w:val="24"/>
          <w:szCs w:val="24"/>
          <w:lang w:eastAsia="ru-RU"/>
        </w:rPr>
        <w:t xml:space="preserve"> </w:t>
      </w:r>
      <w:r w:rsidRPr="00261B22">
        <w:rPr>
          <w:rFonts w:ascii="Times New Roman" w:eastAsia="Times New Roman" w:hAnsi="Times New Roman" w:cs="Times New Roman"/>
          <w:sz w:val="24"/>
          <w:szCs w:val="24"/>
          <w:lang w:eastAsia="ru-RU"/>
        </w:rPr>
        <w:t>Приказ департамента о</w:t>
      </w:r>
      <w:r w:rsidRPr="00261B22">
        <w:rPr>
          <w:rFonts w:ascii="Times New Roman" w:eastAsia="Times New Roman" w:hAnsi="Times New Roman" w:cs="Times New Roman"/>
          <w:sz w:val="24"/>
          <w:szCs w:val="24"/>
          <w:lang w:eastAsia="ru-RU"/>
        </w:rPr>
        <w:t xml:space="preserve">бразования  </w:t>
      </w:r>
      <w:r w:rsidRPr="00261B22">
        <w:rPr>
          <w:rFonts w:ascii="Times New Roman" w:eastAsia="Times New Roman" w:hAnsi="Times New Roman" w:cs="Times New Roman"/>
          <w:sz w:val="24"/>
          <w:szCs w:val="24"/>
          <w:lang w:eastAsia="ru-RU"/>
        </w:rPr>
        <w:t xml:space="preserve"> и науки</w:t>
      </w:r>
      <w:r w:rsidRPr="00261B22">
        <w:rPr>
          <w:rFonts w:ascii="Times New Roman" w:eastAsia="Times New Roman" w:hAnsi="Times New Roman" w:cs="Times New Roman"/>
          <w:sz w:val="24"/>
          <w:szCs w:val="24"/>
          <w:lang w:eastAsia="ru-RU"/>
        </w:rPr>
        <w:t xml:space="preserve">  </w:t>
      </w:r>
      <w:r w:rsidRPr="00261B22">
        <w:rPr>
          <w:rFonts w:ascii="Times New Roman" w:eastAsia="Times New Roman" w:hAnsi="Times New Roman" w:cs="Times New Roman"/>
          <w:sz w:val="24"/>
          <w:szCs w:val="24"/>
          <w:lang w:eastAsia="ru-RU"/>
        </w:rPr>
        <w:t>Прим. Края от 17.07.19 г.</w:t>
      </w:r>
      <w:r w:rsidRPr="00261B22">
        <w:rPr>
          <w:rFonts w:ascii="Times New Roman" w:eastAsia="Times New Roman" w:hAnsi="Times New Roman" w:cs="Times New Roman"/>
          <w:sz w:val="24"/>
          <w:szCs w:val="24"/>
          <w:lang w:eastAsia="ru-RU"/>
        </w:rPr>
        <w:t xml:space="preserve">          </w:t>
      </w:r>
      <w:r w:rsidRPr="00261B22">
        <w:rPr>
          <w:rFonts w:ascii="Times New Roman" w:eastAsia="Times New Roman" w:hAnsi="Times New Roman" w:cs="Times New Roman"/>
          <w:sz w:val="24"/>
          <w:szCs w:val="24"/>
          <w:lang w:eastAsia="ru-RU"/>
        </w:rPr>
        <w:t>№ 17-АТ</w:t>
      </w:r>
    </w:p>
    <w:p w:rsidR="00584F81" w:rsidRPr="00261B22" w:rsidRDefault="00584F81" w:rsidP="00584F81">
      <w:pPr>
        <w:pBdr>
          <w:bottom w:val="single" w:sz="12" w:space="13" w:color="auto"/>
        </w:pBdr>
        <w:spacing w:after="0" w:line="240" w:lineRule="auto"/>
        <w:jc w:val="both"/>
        <w:rPr>
          <w:rFonts w:ascii="Times New Roman" w:eastAsia="Arial Unicode MS" w:hAnsi="Times New Roman" w:cs="Times New Roman"/>
          <w:color w:val="000000"/>
          <w:sz w:val="24"/>
          <w:szCs w:val="24"/>
          <w:lang w:eastAsia="ru-RU"/>
        </w:rPr>
      </w:pPr>
      <w:r w:rsidRPr="00261B22">
        <w:rPr>
          <w:rFonts w:ascii="Times New Roman" w:eastAsia="Arial Unicode MS" w:hAnsi="Times New Roman" w:cs="Times New Roman"/>
          <w:color w:val="000000"/>
          <w:sz w:val="24"/>
          <w:szCs w:val="24"/>
          <w:lang w:eastAsia="ru-RU"/>
        </w:rPr>
        <w:t>Курсы повышения квал</w:t>
      </w:r>
      <w:r w:rsidR="00261B22" w:rsidRPr="00261B22">
        <w:rPr>
          <w:rFonts w:ascii="Times New Roman" w:eastAsia="Arial Unicode MS" w:hAnsi="Times New Roman" w:cs="Times New Roman"/>
          <w:color w:val="000000"/>
          <w:sz w:val="24"/>
          <w:szCs w:val="24"/>
          <w:lang w:eastAsia="ru-RU"/>
        </w:rPr>
        <w:t>ификации за последние три года</w:t>
      </w:r>
      <w:r w:rsidRPr="00261B22">
        <w:rPr>
          <w:rFonts w:ascii="Times New Roman" w:eastAsia="Arial Unicode MS" w:hAnsi="Times New Roman" w:cs="Times New Roman"/>
          <w:color w:val="000000"/>
          <w:sz w:val="24"/>
          <w:szCs w:val="24"/>
          <w:lang w:eastAsia="ru-RU"/>
        </w:rPr>
        <w:t>:</w:t>
      </w:r>
      <w:r w:rsidR="00261B22" w:rsidRPr="00261B22">
        <w:rPr>
          <w:rFonts w:ascii="Times New Roman" w:eastAsia="Times New Roman" w:hAnsi="Times New Roman" w:cs="Times New Roman"/>
          <w:b/>
          <w:sz w:val="24"/>
          <w:szCs w:val="24"/>
          <w:lang w:eastAsia="ru-RU"/>
        </w:rPr>
        <w:t xml:space="preserve"> </w:t>
      </w:r>
      <w:r w:rsidR="00261B22" w:rsidRPr="00261B22">
        <w:rPr>
          <w:rFonts w:ascii="Times New Roman" w:eastAsia="Times New Roman" w:hAnsi="Times New Roman" w:cs="Times New Roman"/>
          <w:b/>
          <w:sz w:val="24"/>
          <w:szCs w:val="24"/>
          <w:lang w:eastAsia="ru-RU"/>
        </w:rPr>
        <w:t xml:space="preserve">- </w:t>
      </w:r>
      <w:r w:rsidR="00261B22" w:rsidRPr="00261B22">
        <w:rPr>
          <w:rFonts w:ascii="Times New Roman" w:hAnsi="Times New Roman" w:cs="Times New Roman"/>
          <w:b/>
          <w:sz w:val="24"/>
          <w:szCs w:val="24"/>
        </w:rPr>
        <w:t>17.08 -14.09.20г. –</w:t>
      </w:r>
      <w:r w:rsidR="00261B22" w:rsidRPr="00261B22">
        <w:rPr>
          <w:rFonts w:ascii="Times New Roman" w:hAnsi="Times New Roman" w:cs="Times New Roman"/>
          <w:sz w:val="24"/>
          <w:szCs w:val="24"/>
        </w:rPr>
        <w:t xml:space="preserve"> АНОДПО «Московская академия профессиональных компетенций», «</w:t>
      </w:r>
      <w:r w:rsidR="00261B22" w:rsidRPr="00261B22">
        <w:rPr>
          <w:rFonts w:ascii="Times New Roman" w:hAnsi="Times New Roman" w:cs="Times New Roman"/>
          <w:bCs/>
          <w:spacing w:val="2"/>
          <w:sz w:val="24"/>
          <w:szCs w:val="24"/>
          <w:shd w:val="clear" w:color="auto" w:fill="FFFFFF"/>
        </w:rPr>
        <w:t>Воспитательная работа и технологии активного обучения</w:t>
      </w:r>
      <w:r w:rsidR="00261B22" w:rsidRPr="00261B22">
        <w:rPr>
          <w:rFonts w:ascii="Times New Roman" w:hAnsi="Times New Roman" w:cs="Times New Roman"/>
          <w:bCs/>
          <w:spacing w:val="2"/>
          <w:sz w:val="24"/>
          <w:szCs w:val="24"/>
          <w:shd w:val="clear" w:color="auto" w:fill="FFFFFF"/>
        </w:rPr>
        <w:t xml:space="preserve"> </w:t>
      </w:r>
      <w:r w:rsidR="00261B22" w:rsidRPr="00261B22">
        <w:rPr>
          <w:rFonts w:ascii="Times New Roman" w:hAnsi="Times New Roman" w:cs="Times New Roman"/>
          <w:bCs/>
          <w:spacing w:val="2"/>
          <w:sz w:val="24"/>
          <w:szCs w:val="24"/>
          <w:shd w:val="clear" w:color="auto" w:fill="FFFFFF"/>
        </w:rPr>
        <w:t xml:space="preserve">  в условиях реализации ФГОС ДО» (72 ч).</w:t>
      </w:r>
    </w:p>
    <w:p w:rsidR="00584F81" w:rsidRPr="00261B22" w:rsidRDefault="00584F81" w:rsidP="00584F81">
      <w:pPr>
        <w:pBdr>
          <w:bottom w:val="single" w:sz="12" w:space="13" w:color="auto"/>
        </w:pBdr>
        <w:spacing w:after="0" w:line="240" w:lineRule="auto"/>
        <w:jc w:val="both"/>
        <w:rPr>
          <w:rFonts w:ascii="Times New Roman" w:eastAsia="Arial Unicode MS" w:hAnsi="Times New Roman" w:cs="Times New Roman"/>
          <w:i/>
          <w:color w:val="000000"/>
          <w:sz w:val="24"/>
          <w:szCs w:val="24"/>
          <w:lang w:eastAsia="ru-RU"/>
        </w:rPr>
      </w:pPr>
    </w:p>
    <w:p w:rsidR="00584F81" w:rsidRPr="00261B22" w:rsidRDefault="00584F81" w:rsidP="00584F81">
      <w:pPr>
        <w:pBdr>
          <w:bottom w:val="single" w:sz="12" w:space="13" w:color="auto"/>
        </w:pBdr>
        <w:spacing w:after="0" w:line="240" w:lineRule="auto"/>
        <w:jc w:val="both"/>
        <w:rPr>
          <w:rFonts w:ascii="Times New Roman" w:eastAsia="Arial Unicode MS" w:hAnsi="Times New Roman" w:cs="Times New Roman"/>
          <w:color w:val="000000"/>
          <w:sz w:val="24"/>
          <w:szCs w:val="24"/>
          <w:lang w:eastAsia="ru-RU"/>
        </w:rPr>
      </w:pPr>
    </w:p>
    <w:p w:rsidR="00584F81" w:rsidRPr="00261B22" w:rsidRDefault="00584F81" w:rsidP="00584F81">
      <w:pPr>
        <w:pBdr>
          <w:bottom w:val="single" w:sz="12" w:space="13" w:color="auto"/>
        </w:pBdr>
        <w:spacing w:after="0" w:line="240" w:lineRule="auto"/>
        <w:jc w:val="both"/>
        <w:rPr>
          <w:rFonts w:ascii="Times New Roman" w:eastAsia="Arial Unicode MS" w:hAnsi="Times New Roman" w:cs="Times New Roman"/>
          <w:i/>
          <w:color w:val="000000"/>
          <w:sz w:val="24"/>
          <w:szCs w:val="24"/>
          <w:lang w:eastAsia="ru-RU"/>
        </w:rPr>
      </w:pPr>
      <w:r w:rsidRPr="00261B22">
        <w:rPr>
          <w:rFonts w:ascii="Times New Roman" w:eastAsia="Arial Unicode MS" w:hAnsi="Times New Roman" w:cs="Times New Roman"/>
          <w:color w:val="000000"/>
          <w:sz w:val="24"/>
          <w:szCs w:val="24"/>
          <w:lang w:eastAsia="ru-RU"/>
        </w:rPr>
        <w:t xml:space="preserve">Награждения </w:t>
      </w:r>
      <w:r w:rsidRPr="00261B22">
        <w:rPr>
          <w:rFonts w:ascii="Times New Roman" w:eastAsia="Arial Unicode MS" w:hAnsi="Times New Roman" w:cs="Times New Roman"/>
          <w:i/>
          <w:color w:val="000000"/>
          <w:sz w:val="24"/>
          <w:szCs w:val="24"/>
          <w:lang w:eastAsia="ru-RU"/>
        </w:rPr>
        <w:t>(указать год, характер награды – ведомственная, городская, федеральная и т. д):</w:t>
      </w:r>
    </w:p>
    <w:p w:rsidR="001326E7" w:rsidRPr="00261B22" w:rsidRDefault="00584F81" w:rsidP="00584F81">
      <w:pPr>
        <w:spacing w:line="240" w:lineRule="auto"/>
        <w:ind w:left="283"/>
        <w:rPr>
          <w:rFonts w:ascii="Times New Roman" w:hAnsi="Times New Roman" w:cs="Times New Roman"/>
          <w:b/>
          <w:sz w:val="24"/>
          <w:szCs w:val="24"/>
        </w:rPr>
      </w:pPr>
      <w:r w:rsidRPr="00261B22">
        <w:rPr>
          <w:rFonts w:ascii="Times New Roman" w:hAnsi="Times New Roman" w:cs="Times New Roman"/>
          <w:b/>
          <w:sz w:val="24"/>
          <w:szCs w:val="24"/>
        </w:rPr>
        <w:t xml:space="preserve">                                         </w:t>
      </w:r>
    </w:p>
    <w:p w:rsidR="001326E7" w:rsidRPr="00261B22" w:rsidRDefault="001326E7" w:rsidP="00584F81">
      <w:pPr>
        <w:spacing w:line="240" w:lineRule="auto"/>
        <w:ind w:left="283"/>
        <w:rPr>
          <w:rFonts w:ascii="Times New Roman" w:hAnsi="Times New Roman" w:cs="Times New Roman"/>
          <w:b/>
          <w:sz w:val="24"/>
          <w:szCs w:val="24"/>
        </w:rPr>
      </w:pPr>
    </w:p>
    <w:p w:rsidR="001326E7" w:rsidRPr="00261B22" w:rsidRDefault="001326E7" w:rsidP="00584F81">
      <w:pPr>
        <w:spacing w:line="240" w:lineRule="auto"/>
        <w:ind w:left="283"/>
        <w:rPr>
          <w:rFonts w:ascii="Times New Roman" w:hAnsi="Times New Roman" w:cs="Times New Roman"/>
          <w:b/>
          <w:sz w:val="24"/>
          <w:szCs w:val="24"/>
        </w:rPr>
      </w:pPr>
    </w:p>
    <w:p w:rsidR="001326E7" w:rsidRPr="00261B22" w:rsidRDefault="001326E7" w:rsidP="00584F81">
      <w:pPr>
        <w:spacing w:line="240" w:lineRule="auto"/>
        <w:ind w:left="283"/>
        <w:rPr>
          <w:rFonts w:ascii="Times New Roman" w:hAnsi="Times New Roman" w:cs="Times New Roman"/>
          <w:b/>
          <w:sz w:val="24"/>
          <w:szCs w:val="24"/>
        </w:rPr>
      </w:pPr>
    </w:p>
    <w:p w:rsidR="001326E7" w:rsidRDefault="001326E7" w:rsidP="00584F81">
      <w:pPr>
        <w:spacing w:line="240" w:lineRule="auto"/>
        <w:ind w:left="283"/>
        <w:rPr>
          <w:rFonts w:ascii="Times New Roman" w:hAnsi="Times New Roman" w:cs="Times New Roman"/>
          <w:b/>
          <w:sz w:val="28"/>
          <w:szCs w:val="28"/>
        </w:rPr>
      </w:pPr>
    </w:p>
    <w:p w:rsidR="001326E7" w:rsidRDefault="001326E7" w:rsidP="00584F81">
      <w:pPr>
        <w:spacing w:line="240" w:lineRule="auto"/>
        <w:ind w:left="283"/>
        <w:rPr>
          <w:rFonts w:ascii="Times New Roman" w:hAnsi="Times New Roman" w:cs="Times New Roman"/>
          <w:b/>
          <w:sz w:val="28"/>
          <w:szCs w:val="28"/>
        </w:rPr>
      </w:pPr>
    </w:p>
    <w:p w:rsidR="001326E7" w:rsidRDefault="001326E7" w:rsidP="00584F81">
      <w:pPr>
        <w:spacing w:line="240" w:lineRule="auto"/>
        <w:ind w:left="283"/>
        <w:rPr>
          <w:rFonts w:ascii="Times New Roman" w:hAnsi="Times New Roman" w:cs="Times New Roman"/>
          <w:b/>
          <w:sz w:val="28"/>
          <w:szCs w:val="28"/>
        </w:rPr>
      </w:pPr>
    </w:p>
    <w:p w:rsidR="001326E7" w:rsidRDefault="001326E7" w:rsidP="00584F81">
      <w:pPr>
        <w:spacing w:line="240" w:lineRule="auto"/>
        <w:ind w:left="283"/>
        <w:rPr>
          <w:rFonts w:ascii="Times New Roman" w:hAnsi="Times New Roman" w:cs="Times New Roman"/>
          <w:b/>
          <w:sz w:val="28"/>
          <w:szCs w:val="28"/>
        </w:rPr>
      </w:pPr>
    </w:p>
    <w:p w:rsidR="001326E7" w:rsidRDefault="001326E7" w:rsidP="00584F81">
      <w:pPr>
        <w:spacing w:line="240" w:lineRule="auto"/>
        <w:ind w:left="283"/>
        <w:rPr>
          <w:rFonts w:ascii="Times New Roman" w:hAnsi="Times New Roman" w:cs="Times New Roman"/>
          <w:b/>
          <w:sz w:val="28"/>
          <w:szCs w:val="28"/>
        </w:rPr>
      </w:pPr>
    </w:p>
    <w:p w:rsidR="001326E7" w:rsidRDefault="001326E7" w:rsidP="00584F81">
      <w:pPr>
        <w:spacing w:line="240" w:lineRule="auto"/>
        <w:ind w:left="283"/>
        <w:rPr>
          <w:rFonts w:ascii="Times New Roman" w:hAnsi="Times New Roman" w:cs="Times New Roman"/>
          <w:b/>
          <w:sz w:val="28"/>
          <w:szCs w:val="28"/>
        </w:rPr>
      </w:pPr>
    </w:p>
    <w:p w:rsidR="001326E7" w:rsidRDefault="001326E7" w:rsidP="00584F81">
      <w:pPr>
        <w:spacing w:line="240" w:lineRule="auto"/>
        <w:ind w:left="283"/>
        <w:rPr>
          <w:rFonts w:ascii="Times New Roman" w:hAnsi="Times New Roman" w:cs="Times New Roman"/>
          <w:b/>
          <w:sz w:val="28"/>
          <w:szCs w:val="28"/>
        </w:rPr>
      </w:pPr>
    </w:p>
    <w:p w:rsidR="00A42B95" w:rsidRDefault="00A42B95" w:rsidP="00261B22">
      <w:pPr>
        <w:spacing w:after="0" w:line="240" w:lineRule="auto"/>
        <w:outlineLvl w:val="0"/>
        <w:rPr>
          <w:rFonts w:ascii="Times New Roman" w:eastAsia="Times New Roman" w:hAnsi="Times New Roman" w:cs="Times New Roman"/>
          <w:b/>
          <w:bCs/>
          <w:kern w:val="36"/>
          <w:sz w:val="48"/>
          <w:szCs w:val="48"/>
          <w:lang w:eastAsia="ru-RU"/>
        </w:rPr>
      </w:pPr>
      <w:bookmarkStart w:id="0" w:name="_GoBack"/>
      <w:bookmarkEnd w:id="0"/>
    </w:p>
    <w:p w:rsidR="00A42B95" w:rsidRDefault="00A42B95" w:rsidP="00A42B95">
      <w:pPr>
        <w:spacing w:after="0" w:line="240" w:lineRule="auto"/>
        <w:jc w:val="center"/>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lastRenderedPageBreak/>
        <w:t>План самообразования воспитателя</w:t>
      </w:r>
    </w:p>
    <w:p w:rsidR="00A42B95" w:rsidRDefault="00A42B95" w:rsidP="00A42B95">
      <w:pPr>
        <w:jc w:val="center"/>
        <w:rPr>
          <w:rFonts w:ascii="Times New Roman" w:hAnsi="Times New Roman" w:cs="Times New Roman"/>
          <w:sz w:val="40"/>
          <w:szCs w:val="40"/>
        </w:rPr>
      </w:pPr>
    </w:p>
    <w:p w:rsidR="00C962DA" w:rsidRPr="00C962DA" w:rsidRDefault="00A42B95" w:rsidP="00C962DA">
      <w:pPr>
        <w:jc w:val="both"/>
        <w:rPr>
          <w:rFonts w:ascii="Times New Roman" w:hAnsi="Times New Roman" w:cs="Times New Roman"/>
          <w:sz w:val="28"/>
          <w:szCs w:val="28"/>
        </w:rPr>
      </w:pPr>
      <w:r w:rsidRPr="00A42B95">
        <w:rPr>
          <w:rFonts w:ascii="Times New Roman" w:hAnsi="Times New Roman" w:cs="Times New Roman"/>
          <w:b/>
          <w:color w:val="FF0000"/>
          <w:sz w:val="28"/>
          <w:szCs w:val="28"/>
          <w:u w:val="single"/>
        </w:rPr>
        <w:t>Тема:</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r w:rsidR="00C962DA" w:rsidRPr="00C962DA">
        <w:rPr>
          <w:rFonts w:ascii="Times New Roman" w:hAnsi="Times New Roman" w:cs="Times New Roman"/>
          <w:sz w:val="28"/>
          <w:szCs w:val="28"/>
        </w:rPr>
        <w:t>«Подвижная</w:t>
      </w:r>
      <w:r w:rsidR="00C962DA">
        <w:rPr>
          <w:rFonts w:ascii="Times New Roman" w:hAnsi="Times New Roman" w:cs="Times New Roman"/>
          <w:sz w:val="28"/>
          <w:szCs w:val="28"/>
        </w:rPr>
        <w:t xml:space="preserve"> игра как средство формирования </w:t>
      </w:r>
      <w:r w:rsidR="00C962DA" w:rsidRPr="00C962DA">
        <w:rPr>
          <w:rFonts w:ascii="Times New Roman" w:hAnsi="Times New Roman" w:cs="Times New Roman"/>
          <w:sz w:val="28"/>
          <w:szCs w:val="28"/>
        </w:rPr>
        <w:t>основных видов движения</w:t>
      </w:r>
    </w:p>
    <w:p w:rsidR="00A42B95" w:rsidRDefault="00C962DA" w:rsidP="00C962DA">
      <w:pPr>
        <w:rPr>
          <w:rFonts w:ascii="Times New Roman" w:hAnsi="Times New Roman" w:cs="Times New Roman"/>
          <w:sz w:val="28"/>
          <w:szCs w:val="28"/>
        </w:rPr>
      </w:pPr>
      <w:r w:rsidRPr="00C962DA">
        <w:rPr>
          <w:rFonts w:ascii="Times New Roman" w:hAnsi="Times New Roman" w:cs="Times New Roman"/>
          <w:sz w:val="28"/>
          <w:szCs w:val="28"/>
        </w:rPr>
        <w:t>детей дошкольного возраста»</w:t>
      </w:r>
      <w:r w:rsidR="0027648F">
        <w:rPr>
          <w:rFonts w:ascii="Times New Roman" w:hAnsi="Times New Roman" w:cs="Times New Roman"/>
          <w:sz w:val="28"/>
          <w:szCs w:val="28"/>
        </w:rPr>
        <w:t>.</w:t>
      </w:r>
    </w:p>
    <w:p w:rsidR="00A42B95" w:rsidRPr="00A42B95" w:rsidRDefault="00A42B95" w:rsidP="00A42B95">
      <w:pPr>
        <w:spacing w:after="0" w:line="240" w:lineRule="auto"/>
        <w:rPr>
          <w:rFonts w:ascii="Times New Roman" w:eastAsia="Times New Roman" w:hAnsi="Times New Roman" w:cs="Times New Roman"/>
          <w:b/>
          <w:color w:val="FF0000"/>
          <w:sz w:val="28"/>
          <w:szCs w:val="28"/>
          <w:u w:val="single"/>
          <w:lang w:eastAsia="ru-RU"/>
        </w:rPr>
      </w:pPr>
      <w:r w:rsidRPr="00A42B95">
        <w:rPr>
          <w:rFonts w:ascii="Times New Roman" w:eastAsia="Times New Roman" w:hAnsi="Times New Roman" w:cs="Times New Roman"/>
          <w:b/>
          <w:color w:val="FF0000"/>
          <w:sz w:val="28"/>
          <w:szCs w:val="28"/>
          <w:u w:val="single"/>
          <w:lang w:eastAsia="ru-RU"/>
        </w:rPr>
        <w:t>Цель:</w:t>
      </w:r>
    </w:p>
    <w:p w:rsidR="00A42B95" w:rsidRDefault="00A42B95" w:rsidP="00A42B95">
      <w:pPr>
        <w:numPr>
          <w:ilvl w:val="0"/>
          <w:numId w:val="5"/>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повышение своего теоретического уровня, профессионального мастерства и компетентности;</w:t>
      </w:r>
    </w:p>
    <w:p w:rsidR="00A42B95" w:rsidRDefault="00C962DA" w:rsidP="00C962DA">
      <w:pPr>
        <w:numPr>
          <w:ilvl w:val="0"/>
          <w:numId w:val="5"/>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C962DA">
        <w:rPr>
          <w:rFonts w:ascii="Times New Roman" w:eastAsia="Times New Roman" w:hAnsi="Times New Roman" w:cs="Times New Roman"/>
          <w:sz w:val="28"/>
          <w:szCs w:val="28"/>
          <w:lang w:eastAsia="ru-RU"/>
        </w:rPr>
        <w:t>пособствовать влиянию подвижных игр на формирование основных видов движений у детей дошкольного возраста.</w:t>
      </w:r>
    </w:p>
    <w:p w:rsidR="00A42B95" w:rsidRDefault="00A42B95" w:rsidP="00A42B95">
      <w:pPr>
        <w:spacing w:after="0" w:line="240" w:lineRule="auto"/>
        <w:rPr>
          <w:rFonts w:ascii="Times New Roman" w:eastAsia="Times New Roman" w:hAnsi="Times New Roman" w:cs="Times New Roman"/>
          <w:sz w:val="28"/>
          <w:szCs w:val="28"/>
          <w:lang w:eastAsia="ru-RU"/>
        </w:rPr>
      </w:pPr>
    </w:p>
    <w:p w:rsidR="00A42B95" w:rsidRPr="00A42B95" w:rsidRDefault="00A42B95" w:rsidP="00A42B95">
      <w:pPr>
        <w:spacing w:after="0" w:line="240" w:lineRule="auto"/>
        <w:rPr>
          <w:rFonts w:ascii="Times New Roman" w:eastAsia="Times New Roman" w:hAnsi="Times New Roman" w:cs="Times New Roman"/>
          <w:b/>
          <w:color w:val="FF0000"/>
          <w:sz w:val="28"/>
          <w:szCs w:val="28"/>
          <w:u w:val="single"/>
          <w:lang w:eastAsia="ru-RU"/>
        </w:rPr>
      </w:pPr>
      <w:r w:rsidRPr="00A42B95">
        <w:rPr>
          <w:rFonts w:ascii="Times New Roman" w:eastAsia="Times New Roman" w:hAnsi="Times New Roman" w:cs="Times New Roman"/>
          <w:b/>
          <w:color w:val="FF0000"/>
          <w:sz w:val="28"/>
          <w:szCs w:val="28"/>
          <w:u w:val="single"/>
          <w:lang w:eastAsia="ru-RU"/>
        </w:rPr>
        <w:t>Задачи:</w:t>
      </w:r>
    </w:p>
    <w:p w:rsidR="00A42B95" w:rsidRDefault="00A42B95" w:rsidP="00A42B95">
      <w:pPr>
        <w:spacing w:after="0" w:line="240" w:lineRule="auto"/>
        <w:rPr>
          <w:rFonts w:ascii="Times New Roman" w:eastAsia="Times New Roman" w:hAnsi="Times New Roman" w:cs="Times New Roman"/>
          <w:sz w:val="28"/>
          <w:szCs w:val="28"/>
          <w:lang w:eastAsia="ru-RU"/>
        </w:rPr>
      </w:pPr>
    </w:p>
    <w:p w:rsidR="00A42B95" w:rsidRDefault="00A42B95" w:rsidP="00A42B9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Работа над программой профессионального самообразования поможет мне:</w:t>
      </w:r>
    </w:p>
    <w:p w:rsidR="00A42B95" w:rsidRDefault="00A42B95" w:rsidP="00A42B95">
      <w:pPr>
        <w:spacing w:after="0" w:line="240" w:lineRule="auto"/>
        <w:rPr>
          <w:rFonts w:ascii="Times New Roman" w:eastAsia="Times New Roman" w:hAnsi="Times New Roman" w:cs="Times New Roman"/>
          <w:sz w:val="28"/>
          <w:szCs w:val="28"/>
          <w:lang w:eastAsia="ru-RU"/>
        </w:rPr>
      </w:pPr>
    </w:p>
    <w:p w:rsidR="00C962DA" w:rsidRPr="00C962DA" w:rsidRDefault="00C962DA" w:rsidP="00FE2700">
      <w:pPr>
        <w:pStyle w:val="ad"/>
        <w:numPr>
          <w:ilvl w:val="0"/>
          <w:numId w:val="22"/>
        </w:numPr>
        <w:spacing w:before="100" w:beforeAutospacing="1" w:after="100" w:afterAutospacing="1" w:line="240" w:lineRule="auto"/>
        <w:ind w:left="1560" w:hanging="709"/>
        <w:rPr>
          <w:rFonts w:ascii="Times New Roman" w:eastAsia="Times New Roman" w:hAnsi="Times New Roman" w:cs="Times New Roman"/>
          <w:sz w:val="28"/>
          <w:szCs w:val="28"/>
          <w:lang w:eastAsia="ru-RU"/>
        </w:rPr>
      </w:pPr>
      <w:r w:rsidRPr="00C962DA">
        <w:rPr>
          <w:rFonts w:ascii="Times New Roman" w:eastAsia="Times New Roman" w:hAnsi="Times New Roman" w:cs="Times New Roman"/>
          <w:sz w:val="28"/>
          <w:szCs w:val="28"/>
          <w:lang w:eastAsia="ru-RU"/>
        </w:rPr>
        <w:t>Формировать основы здорового образа жизни детей.</w:t>
      </w:r>
    </w:p>
    <w:p w:rsidR="00C962DA" w:rsidRPr="00C962DA" w:rsidRDefault="00C962DA" w:rsidP="00FE2700">
      <w:pPr>
        <w:pStyle w:val="ad"/>
        <w:spacing w:before="100" w:beforeAutospacing="1" w:after="100" w:afterAutospacing="1" w:line="240" w:lineRule="auto"/>
        <w:ind w:left="1134" w:hanging="709"/>
        <w:rPr>
          <w:rFonts w:ascii="Times New Roman" w:eastAsia="Times New Roman" w:hAnsi="Times New Roman" w:cs="Times New Roman"/>
          <w:sz w:val="28"/>
          <w:szCs w:val="28"/>
          <w:lang w:eastAsia="ru-RU"/>
        </w:rPr>
      </w:pPr>
    </w:p>
    <w:p w:rsidR="00C962DA" w:rsidRPr="00C962DA" w:rsidRDefault="00C962DA" w:rsidP="00FE2700">
      <w:pPr>
        <w:pStyle w:val="ad"/>
        <w:numPr>
          <w:ilvl w:val="0"/>
          <w:numId w:val="22"/>
        </w:numPr>
        <w:spacing w:before="100" w:beforeAutospacing="1" w:after="100" w:afterAutospacing="1" w:line="240" w:lineRule="auto"/>
        <w:ind w:left="1560" w:hanging="709"/>
        <w:rPr>
          <w:rFonts w:ascii="Times New Roman" w:eastAsia="Times New Roman" w:hAnsi="Times New Roman" w:cs="Times New Roman"/>
          <w:sz w:val="28"/>
          <w:szCs w:val="28"/>
          <w:lang w:eastAsia="ru-RU"/>
        </w:rPr>
      </w:pPr>
      <w:r w:rsidRPr="00C962DA">
        <w:rPr>
          <w:rFonts w:ascii="Times New Roman" w:eastAsia="Times New Roman" w:hAnsi="Times New Roman" w:cs="Times New Roman"/>
          <w:sz w:val="28"/>
          <w:szCs w:val="28"/>
          <w:lang w:eastAsia="ru-RU"/>
        </w:rPr>
        <w:t>Теоретическое изучение и практическое применение подвижных игр на формирование основных видов движений у детей.</w:t>
      </w:r>
    </w:p>
    <w:p w:rsidR="00C962DA" w:rsidRPr="00C962DA" w:rsidRDefault="00C962DA" w:rsidP="00FE2700">
      <w:pPr>
        <w:pStyle w:val="ad"/>
        <w:spacing w:before="100" w:beforeAutospacing="1" w:after="100" w:afterAutospacing="1" w:line="240" w:lineRule="auto"/>
        <w:ind w:left="1134" w:hanging="709"/>
        <w:rPr>
          <w:rFonts w:ascii="Times New Roman" w:eastAsia="Times New Roman" w:hAnsi="Times New Roman" w:cs="Times New Roman"/>
          <w:sz w:val="28"/>
          <w:szCs w:val="28"/>
          <w:lang w:eastAsia="ru-RU"/>
        </w:rPr>
      </w:pPr>
    </w:p>
    <w:p w:rsidR="00C962DA" w:rsidRPr="00C962DA" w:rsidRDefault="00C962DA" w:rsidP="00FE2700">
      <w:pPr>
        <w:pStyle w:val="ad"/>
        <w:numPr>
          <w:ilvl w:val="0"/>
          <w:numId w:val="22"/>
        </w:numPr>
        <w:spacing w:before="100" w:beforeAutospacing="1" w:after="100" w:afterAutospacing="1" w:line="240" w:lineRule="auto"/>
        <w:ind w:left="1560" w:hanging="709"/>
        <w:rPr>
          <w:rFonts w:ascii="Times New Roman" w:eastAsia="Times New Roman" w:hAnsi="Times New Roman" w:cs="Times New Roman"/>
          <w:sz w:val="28"/>
          <w:szCs w:val="28"/>
          <w:lang w:eastAsia="ru-RU"/>
        </w:rPr>
      </w:pPr>
      <w:r w:rsidRPr="00C962DA">
        <w:rPr>
          <w:rFonts w:ascii="Times New Roman" w:eastAsia="Times New Roman" w:hAnsi="Times New Roman" w:cs="Times New Roman"/>
          <w:sz w:val="28"/>
          <w:szCs w:val="28"/>
          <w:lang w:eastAsia="ru-RU"/>
        </w:rPr>
        <w:t>Обогащать посредством подвижных игр, двигательный опыт детей (овладение основными видами движений).</w:t>
      </w:r>
    </w:p>
    <w:p w:rsidR="00C962DA" w:rsidRPr="00C962DA" w:rsidRDefault="00C962DA" w:rsidP="00FE2700">
      <w:pPr>
        <w:pStyle w:val="ad"/>
        <w:spacing w:before="100" w:beforeAutospacing="1" w:after="100" w:afterAutospacing="1" w:line="240" w:lineRule="auto"/>
        <w:ind w:left="1134" w:hanging="709"/>
        <w:rPr>
          <w:rFonts w:ascii="Times New Roman" w:eastAsia="Times New Roman" w:hAnsi="Times New Roman" w:cs="Times New Roman"/>
          <w:sz w:val="28"/>
          <w:szCs w:val="28"/>
          <w:lang w:eastAsia="ru-RU"/>
        </w:rPr>
      </w:pPr>
    </w:p>
    <w:p w:rsidR="00A42B95" w:rsidRDefault="00C962DA" w:rsidP="00FE2700">
      <w:pPr>
        <w:pStyle w:val="ad"/>
        <w:numPr>
          <w:ilvl w:val="0"/>
          <w:numId w:val="22"/>
        </w:numPr>
        <w:spacing w:before="100" w:beforeAutospacing="1" w:after="100" w:afterAutospacing="1" w:line="240" w:lineRule="auto"/>
        <w:ind w:left="1560" w:hanging="709"/>
        <w:rPr>
          <w:rFonts w:ascii="Times New Roman" w:eastAsia="Times New Roman" w:hAnsi="Times New Roman" w:cs="Times New Roman"/>
          <w:sz w:val="28"/>
          <w:szCs w:val="28"/>
          <w:lang w:eastAsia="ru-RU"/>
        </w:rPr>
      </w:pPr>
      <w:r w:rsidRPr="00C962DA">
        <w:rPr>
          <w:rFonts w:ascii="Times New Roman" w:eastAsia="Times New Roman" w:hAnsi="Times New Roman" w:cs="Times New Roman"/>
          <w:sz w:val="28"/>
          <w:szCs w:val="28"/>
          <w:lang w:eastAsia="ru-RU"/>
        </w:rPr>
        <w:t>Мотивировать детей дошкольного возраста на занятия физической культуры.</w:t>
      </w:r>
    </w:p>
    <w:p w:rsidR="00C962DA" w:rsidRDefault="00C962DA" w:rsidP="00FE2700">
      <w:pPr>
        <w:pStyle w:val="ad"/>
        <w:spacing w:before="100" w:beforeAutospacing="1" w:after="100" w:afterAutospacing="1" w:line="240" w:lineRule="auto"/>
        <w:ind w:left="1134" w:hanging="709"/>
        <w:rPr>
          <w:rFonts w:ascii="Times New Roman" w:eastAsia="Times New Roman" w:hAnsi="Times New Roman" w:cs="Times New Roman"/>
          <w:sz w:val="28"/>
          <w:szCs w:val="28"/>
          <w:lang w:eastAsia="ru-RU"/>
        </w:rPr>
      </w:pPr>
    </w:p>
    <w:p w:rsidR="00C962DA" w:rsidRDefault="00C962DA" w:rsidP="00FE2700">
      <w:pPr>
        <w:pStyle w:val="ad"/>
        <w:numPr>
          <w:ilvl w:val="0"/>
          <w:numId w:val="22"/>
        </w:numPr>
        <w:spacing w:before="100" w:beforeAutospacing="1" w:after="100" w:afterAutospacing="1" w:line="240" w:lineRule="auto"/>
        <w:ind w:left="1560" w:hanging="709"/>
        <w:rPr>
          <w:rFonts w:ascii="Times New Roman" w:eastAsia="Times New Roman" w:hAnsi="Times New Roman" w:cs="Times New Roman"/>
          <w:sz w:val="28"/>
          <w:szCs w:val="28"/>
          <w:lang w:eastAsia="ru-RU"/>
        </w:rPr>
      </w:pPr>
      <w:r w:rsidRPr="00C962DA">
        <w:rPr>
          <w:rFonts w:ascii="Times New Roman" w:eastAsia="Times New Roman" w:hAnsi="Times New Roman" w:cs="Times New Roman"/>
          <w:sz w:val="28"/>
          <w:szCs w:val="28"/>
          <w:lang w:eastAsia="ru-RU"/>
        </w:rPr>
        <w:t>Изучение методической литературы по подвижным играм.</w:t>
      </w:r>
    </w:p>
    <w:p w:rsidR="00C962DA" w:rsidRPr="00C962DA" w:rsidRDefault="00C962DA" w:rsidP="00FE2700">
      <w:pPr>
        <w:pStyle w:val="ad"/>
        <w:spacing w:before="100" w:beforeAutospacing="1" w:after="100" w:afterAutospacing="1" w:line="240" w:lineRule="auto"/>
        <w:ind w:left="1134" w:hanging="709"/>
        <w:rPr>
          <w:rFonts w:ascii="Times New Roman" w:eastAsia="Times New Roman" w:hAnsi="Times New Roman" w:cs="Times New Roman"/>
          <w:sz w:val="28"/>
          <w:szCs w:val="28"/>
          <w:lang w:eastAsia="ru-RU"/>
        </w:rPr>
      </w:pPr>
    </w:p>
    <w:p w:rsidR="00C962DA" w:rsidRDefault="00C962DA" w:rsidP="00FE2700">
      <w:pPr>
        <w:pStyle w:val="ad"/>
        <w:numPr>
          <w:ilvl w:val="0"/>
          <w:numId w:val="22"/>
        </w:numPr>
        <w:spacing w:before="100" w:beforeAutospacing="1" w:after="100" w:afterAutospacing="1" w:line="240" w:lineRule="auto"/>
        <w:ind w:left="1560" w:hanging="709"/>
        <w:rPr>
          <w:rFonts w:ascii="Times New Roman" w:eastAsia="Times New Roman" w:hAnsi="Times New Roman" w:cs="Times New Roman"/>
          <w:sz w:val="28"/>
          <w:szCs w:val="28"/>
          <w:lang w:eastAsia="ru-RU"/>
        </w:rPr>
      </w:pPr>
      <w:r w:rsidRPr="00C962DA">
        <w:rPr>
          <w:rFonts w:ascii="Times New Roman" w:eastAsia="Times New Roman" w:hAnsi="Times New Roman" w:cs="Times New Roman"/>
          <w:sz w:val="28"/>
          <w:szCs w:val="28"/>
          <w:lang w:eastAsia="ru-RU"/>
        </w:rPr>
        <w:t>Творчески применять профессионально-педагогические знания с учетом возрастных, индивидуальных, социально-психологических особенностей дошкольников.</w:t>
      </w:r>
    </w:p>
    <w:p w:rsidR="00FE2700" w:rsidRDefault="00FE2700" w:rsidP="00FE2700">
      <w:pPr>
        <w:pStyle w:val="ad"/>
        <w:spacing w:before="100" w:beforeAutospacing="1" w:after="100" w:afterAutospacing="1" w:line="240" w:lineRule="auto"/>
        <w:ind w:left="1134" w:hanging="709"/>
        <w:rPr>
          <w:rFonts w:ascii="Times New Roman" w:eastAsia="Times New Roman" w:hAnsi="Times New Roman" w:cs="Times New Roman"/>
          <w:sz w:val="28"/>
          <w:szCs w:val="28"/>
          <w:lang w:eastAsia="ru-RU"/>
        </w:rPr>
      </w:pPr>
    </w:p>
    <w:p w:rsidR="00FE2700" w:rsidRDefault="00FE2700" w:rsidP="00FE2700">
      <w:pPr>
        <w:pStyle w:val="ad"/>
        <w:numPr>
          <w:ilvl w:val="0"/>
          <w:numId w:val="22"/>
        </w:numPr>
        <w:spacing w:before="100" w:beforeAutospacing="1" w:after="100" w:afterAutospacing="1" w:line="240" w:lineRule="auto"/>
        <w:ind w:left="1560" w:hanging="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FE2700">
        <w:rPr>
          <w:rFonts w:ascii="Times New Roman" w:eastAsia="Times New Roman" w:hAnsi="Times New Roman" w:cs="Times New Roman"/>
          <w:sz w:val="28"/>
          <w:szCs w:val="28"/>
          <w:lang w:eastAsia="ru-RU"/>
        </w:rPr>
        <w:t xml:space="preserve">еализация общих образовательных </w:t>
      </w:r>
      <w:r>
        <w:rPr>
          <w:rFonts w:ascii="Times New Roman" w:eastAsia="Times New Roman" w:hAnsi="Times New Roman" w:cs="Times New Roman"/>
          <w:sz w:val="28"/>
          <w:szCs w:val="28"/>
          <w:lang w:eastAsia="ru-RU"/>
        </w:rPr>
        <w:t>задач по физическому воспитанию.</w:t>
      </w:r>
    </w:p>
    <w:p w:rsidR="00FE2700" w:rsidRPr="00FE2700" w:rsidRDefault="00FE2700" w:rsidP="00FE2700">
      <w:pPr>
        <w:pStyle w:val="ad"/>
        <w:spacing w:before="100" w:beforeAutospacing="1" w:after="100" w:afterAutospacing="1" w:line="240" w:lineRule="auto"/>
        <w:ind w:left="1134" w:hanging="709"/>
        <w:rPr>
          <w:rFonts w:ascii="Times New Roman" w:eastAsia="Times New Roman" w:hAnsi="Times New Roman" w:cs="Times New Roman"/>
          <w:sz w:val="28"/>
          <w:szCs w:val="28"/>
          <w:lang w:eastAsia="ru-RU"/>
        </w:rPr>
      </w:pPr>
    </w:p>
    <w:p w:rsidR="00FE2700" w:rsidRDefault="00FE2700" w:rsidP="00FE2700">
      <w:pPr>
        <w:pStyle w:val="ad"/>
        <w:numPr>
          <w:ilvl w:val="0"/>
          <w:numId w:val="22"/>
        </w:numPr>
        <w:spacing w:before="100" w:beforeAutospacing="1" w:after="100" w:afterAutospacing="1" w:line="240" w:lineRule="auto"/>
        <w:ind w:left="1560" w:hanging="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интереса к игре.</w:t>
      </w:r>
    </w:p>
    <w:p w:rsidR="00FE2700" w:rsidRPr="00FE2700" w:rsidRDefault="00FE2700" w:rsidP="00FE2700">
      <w:pPr>
        <w:pStyle w:val="ad"/>
        <w:spacing w:before="100" w:beforeAutospacing="1" w:after="100" w:afterAutospacing="1" w:line="240" w:lineRule="auto"/>
        <w:ind w:left="1134" w:hanging="709"/>
        <w:rPr>
          <w:rFonts w:ascii="Times New Roman" w:eastAsia="Times New Roman" w:hAnsi="Times New Roman" w:cs="Times New Roman"/>
          <w:sz w:val="28"/>
          <w:szCs w:val="28"/>
          <w:lang w:eastAsia="ru-RU"/>
        </w:rPr>
      </w:pPr>
    </w:p>
    <w:p w:rsidR="00C10C4F" w:rsidRDefault="00FE2700" w:rsidP="00C10C4F">
      <w:pPr>
        <w:pStyle w:val="ad"/>
        <w:numPr>
          <w:ilvl w:val="0"/>
          <w:numId w:val="22"/>
        </w:numPr>
        <w:spacing w:before="100" w:beforeAutospacing="1" w:after="100" w:afterAutospacing="1" w:line="240" w:lineRule="auto"/>
        <w:ind w:left="1560" w:hanging="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FE2700">
        <w:rPr>
          <w:rFonts w:ascii="Times New Roman" w:eastAsia="Times New Roman" w:hAnsi="Times New Roman" w:cs="Times New Roman"/>
          <w:sz w:val="28"/>
          <w:szCs w:val="28"/>
          <w:lang w:eastAsia="ru-RU"/>
        </w:rPr>
        <w:t>оспи</w:t>
      </w:r>
      <w:r>
        <w:rPr>
          <w:rFonts w:ascii="Times New Roman" w:eastAsia="Times New Roman" w:hAnsi="Times New Roman" w:cs="Times New Roman"/>
          <w:sz w:val="28"/>
          <w:szCs w:val="28"/>
          <w:lang w:eastAsia="ru-RU"/>
        </w:rPr>
        <w:t>тание самооценки и самоконтроля.</w:t>
      </w:r>
    </w:p>
    <w:p w:rsidR="00C10C4F" w:rsidRPr="00C10C4F" w:rsidRDefault="00C10C4F" w:rsidP="00C10C4F">
      <w:pPr>
        <w:pStyle w:val="ad"/>
        <w:rPr>
          <w:rFonts w:ascii="Times New Roman" w:eastAsia="Times New Roman" w:hAnsi="Times New Roman" w:cs="Times New Roman"/>
          <w:sz w:val="28"/>
          <w:szCs w:val="28"/>
          <w:lang w:eastAsia="ru-RU"/>
        </w:rPr>
      </w:pPr>
    </w:p>
    <w:p w:rsidR="00C10C4F" w:rsidRDefault="00C10C4F" w:rsidP="00C10C4F">
      <w:pPr>
        <w:pStyle w:val="ad"/>
        <w:numPr>
          <w:ilvl w:val="0"/>
          <w:numId w:val="22"/>
        </w:numPr>
        <w:spacing w:before="100" w:beforeAutospacing="1" w:after="100" w:afterAutospacing="1" w:line="240" w:lineRule="auto"/>
        <w:ind w:left="1560" w:hanging="709"/>
        <w:rPr>
          <w:rFonts w:ascii="Times New Roman" w:eastAsia="Times New Roman" w:hAnsi="Times New Roman" w:cs="Times New Roman"/>
          <w:sz w:val="28"/>
          <w:szCs w:val="28"/>
          <w:lang w:eastAsia="ru-RU"/>
        </w:rPr>
      </w:pPr>
      <w:r w:rsidRPr="00C10C4F">
        <w:rPr>
          <w:rFonts w:ascii="Times New Roman" w:eastAsia="Times New Roman" w:hAnsi="Times New Roman" w:cs="Times New Roman"/>
          <w:sz w:val="28"/>
          <w:szCs w:val="28"/>
          <w:lang w:eastAsia="ru-RU"/>
        </w:rPr>
        <w:t>Формирование представлений о здоровом образе жизни.</w:t>
      </w:r>
    </w:p>
    <w:p w:rsidR="00C10C4F" w:rsidRPr="00C10C4F" w:rsidRDefault="00C10C4F" w:rsidP="00C10C4F">
      <w:pPr>
        <w:pStyle w:val="ad"/>
        <w:rPr>
          <w:rFonts w:ascii="Times New Roman" w:eastAsia="Times New Roman" w:hAnsi="Times New Roman" w:cs="Times New Roman"/>
          <w:sz w:val="28"/>
          <w:szCs w:val="28"/>
          <w:lang w:eastAsia="ru-RU"/>
        </w:rPr>
      </w:pPr>
    </w:p>
    <w:p w:rsidR="00A42B95" w:rsidRPr="00C10C4F" w:rsidRDefault="00C10C4F" w:rsidP="00C10C4F">
      <w:pPr>
        <w:pStyle w:val="ad"/>
        <w:spacing w:before="100" w:beforeAutospacing="1" w:after="100" w:afterAutospacing="1" w:line="240" w:lineRule="auto"/>
        <w:ind w:left="15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62DA" w:rsidRPr="00C10C4F">
        <w:rPr>
          <w:rFonts w:ascii="Times New Roman" w:eastAsia="Times New Roman" w:hAnsi="Times New Roman" w:cs="Times New Roman"/>
          <w:sz w:val="28"/>
          <w:szCs w:val="28"/>
          <w:lang w:eastAsia="ru-RU"/>
        </w:rPr>
        <w:t>Срок реализации: 2020 -2021</w:t>
      </w:r>
      <w:r w:rsidR="00A42B95" w:rsidRPr="00C10C4F">
        <w:rPr>
          <w:rFonts w:ascii="Times New Roman" w:eastAsia="Times New Roman" w:hAnsi="Times New Roman" w:cs="Times New Roman"/>
          <w:sz w:val="28"/>
          <w:szCs w:val="28"/>
          <w:lang w:eastAsia="ru-RU"/>
        </w:rPr>
        <w:t xml:space="preserve"> год.</w:t>
      </w:r>
    </w:p>
    <w:p w:rsidR="00A42B95" w:rsidRDefault="00A42B95" w:rsidP="00A42B95">
      <w:pPr>
        <w:spacing w:after="0" w:line="240" w:lineRule="auto"/>
        <w:rPr>
          <w:rFonts w:ascii="Times New Roman" w:eastAsia="Times New Roman" w:hAnsi="Times New Roman" w:cs="Times New Roman"/>
          <w:sz w:val="28"/>
          <w:szCs w:val="28"/>
          <w:lang w:eastAsia="ru-RU"/>
        </w:rPr>
      </w:pPr>
    </w:p>
    <w:p w:rsidR="00A42B95" w:rsidRPr="00C10C4F" w:rsidRDefault="00A42B95" w:rsidP="00C10C4F">
      <w:pPr>
        <w:spacing w:after="0" w:line="240" w:lineRule="auto"/>
        <w:jc w:val="center"/>
        <w:rPr>
          <w:rFonts w:ascii="Times New Roman" w:eastAsia="Times New Roman" w:hAnsi="Times New Roman" w:cs="Times New Roman"/>
          <w:sz w:val="28"/>
          <w:szCs w:val="28"/>
          <w:lang w:eastAsia="ru-RU"/>
        </w:rPr>
      </w:pPr>
      <w:r w:rsidRPr="00A42B95">
        <w:rPr>
          <w:rFonts w:ascii="Times New Roman" w:eastAsia="Times New Roman" w:hAnsi="Times New Roman" w:cs="Times New Roman"/>
          <w:b/>
          <w:color w:val="FF0000"/>
          <w:sz w:val="28"/>
          <w:szCs w:val="28"/>
          <w:lang w:eastAsia="ru-RU"/>
        </w:rPr>
        <w:t>Актуальность темы:</w:t>
      </w:r>
    </w:p>
    <w:p w:rsidR="00FE2700" w:rsidRPr="00FE2700" w:rsidRDefault="00FE2700" w:rsidP="00FE27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E2700">
        <w:rPr>
          <w:rFonts w:ascii="Times New Roman" w:eastAsia="Times New Roman" w:hAnsi="Times New Roman" w:cs="Times New Roman"/>
          <w:sz w:val="28"/>
          <w:szCs w:val="28"/>
          <w:lang w:eastAsia="ru-RU"/>
        </w:rPr>
        <w:t>В дошкольном детстве происходит формирование разных по структуре и характеру основных движений. Это такие движения, как ходьба, бег, подпрыгивание, перепрыгивание, ползание, которые не только широко применяются детьми в самостоятельной деятельности, в творческих играх, но являются неотъемлемым элементом содержания организованных подвижных игр.</w:t>
      </w:r>
    </w:p>
    <w:p w:rsidR="00FE2700" w:rsidRPr="00FE2700" w:rsidRDefault="00FE2700" w:rsidP="00FE2700">
      <w:pPr>
        <w:spacing w:after="0" w:line="240" w:lineRule="auto"/>
        <w:jc w:val="both"/>
        <w:rPr>
          <w:rFonts w:ascii="Times New Roman" w:eastAsia="Times New Roman" w:hAnsi="Times New Roman" w:cs="Times New Roman"/>
          <w:sz w:val="28"/>
          <w:szCs w:val="28"/>
          <w:lang w:eastAsia="ru-RU"/>
        </w:rPr>
      </w:pPr>
    </w:p>
    <w:p w:rsidR="00FE2700" w:rsidRPr="00FE2700" w:rsidRDefault="00FE2700" w:rsidP="00FE27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E2700">
        <w:rPr>
          <w:rFonts w:ascii="Times New Roman" w:eastAsia="Times New Roman" w:hAnsi="Times New Roman" w:cs="Times New Roman"/>
          <w:sz w:val="28"/>
          <w:szCs w:val="28"/>
          <w:lang w:eastAsia="ru-RU"/>
        </w:rPr>
        <w:t>Для дошкольников подвижные игры являются жизненной потребностью. С их помощью решаются самые разнообразные задачи: образовательные, воспитательные - и оздоровительные. В процессе игр создаются благоприятные условия для развития и совершенствования моторики детей, формирования нравственных качеств, а также привычек и навыков жизни в коллективе.</w:t>
      </w:r>
    </w:p>
    <w:p w:rsidR="00FE2700" w:rsidRPr="00FE2700" w:rsidRDefault="00FE2700" w:rsidP="00FE2700">
      <w:pPr>
        <w:spacing w:after="0" w:line="240" w:lineRule="auto"/>
        <w:jc w:val="both"/>
        <w:rPr>
          <w:rFonts w:ascii="Times New Roman" w:eastAsia="Times New Roman" w:hAnsi="Times New Roman" w:cs="Times New Roman"/>
          <w:sz w:val="28"/>
          <w:szCs w:val="28"/>
          <w:lang w:eastAsia="ru-RU"/>
        </w:rPr>
      </w:pPr>
    </w:p>
    <w:p w:rsidR="00FE2700" w:rsidRPr="00FE2700" w:rsidRDefault="00FE2700" w:rsidP="00FE27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E2700">
        <w:rPr>
          <w:rFonts w:ascii="Times New Roman" w:eastAsia="Times New Roman" w:hAnsi="Times New Roman" w:cs="Times New Roman"/>
          <w:sz w:val="28"/>
          <w:szCs w:val="28"/>
          <w:lang w:eastAsia="ru-RU"/>
        </w:rPr>
        <w:t>Детям дошкольного возраста выполнение игровых заданий доставляет большое удовольствие. Играя, ребенок упражняется в различных действиях. С помощью взрослых он овладевает новыми, более сложными движениями.</w:t>
      </w:r>
    </w:p>
    <w:p w:rsidR="00FE2700" w:rsidRPr="00FE2700" w:rsidRDefault="00FE2700" w:rsidP="00FE2700">
      <w:pPr>
        <w:spacing w:after="0" w:line="240" w:lineRule="auto"/>
        <w:jc w:val="both"/>
        <w:rPr>
          <w:rFonts w:ascii="Times New Roman" w:eastAsia="Times New Roman" w:hAnsi="Times New Roman" w:cs="Times New Roman"/>
          <w:sz w:val="28"/>
          <w:szCs w:val="28"/>
          <w:lang w:eastAsia="ru-RU"/>
        </w:rPr>
      </w:pPr>
    </w:p>
    <w:p w:rsidR="00FE2700" w:rsidRPr="00FE2700" w:rsidRDefault="00FE2700" w:rsidP="00FE27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E2700">
        <w:rPr>
          <w:rFonts w:ascii="Times New Roman" w:eastAsia="Times New Roman" w:hAnsi="Times New Roman" w:cs="Times New Roman"/>
          <w:sz w:val="28"/>
          <w:szCs w:val="28"/>
          <w:lang w:eastAsia="ru-RU"/>
        </w:rPr>
        <w:t>В дошкольном возрасте еще не выдвигается требование обязательного целенаправленного воспитания двигательных (физических) качеств. Однако меняющиеся игровые ситуации и правила игр заставляют маленького ребенка двигаться с большей скоростью, чтобы догнать кого-то, или быстрее спрятаться в заранее намеченное место (домик, гнездышко), чтобы не быть пойманным, ловко преодолеть элементарные препятствия (подлезть под веревку, рейку, не задевая за них, пробежать между кеглями, не свалив ни одной, обязательно добежать до определенного места и т. д.).</w:t>
      </w:r>
    </w:p>
    <w:p w:rsidR="00FE2700" w:rsidRPr="00FE2700" w:rsidRDefault="00FE2700" w:rsidP="00FE2700">
      <w:pPr>
        <w:spacing w:after="0" w:line="240" w:lineRule="auto"/>
        <w:jc w:val="both"/>
        <w:rPr>
          <w:rFonts w:ascii="Times New Roman" w:eastAsia="Times New Roman" w:hAnsi="Times New Roman" w:cs="Times New Roman"/>
          <w:sz w:val="28"/>
          <w:szCs w:val="28"/>
          <w:lang w:eastAsia="ru-RU"/>
        </w:rPr>
      </w:pPr>
    </w:p>
    <w:p w:rsidR="00FE2700" w:rsidRPr="00FE2700" w:rsidRDefault="00FE2700" w:rsidP="00FE27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E2700">
        <w:rPr>
          <w:rFonts w:ascii="Times New Roman" w:eastAsia="Times New Roman" w:hAnsi="Times New Roman" w:cs="Times New Roman"/>
          <w:sz w:val="28"/>
          <w:szCs w:val="28"/>
          <w:lang w:eastAsia="ru-RU"/>
        </w:rPr>
        <w:t>Многократное повторение этих действий требует от детей внимания, волевых и физических усилий, координации движений. Таким образом, уже в среднем дошкольном возрасте подвижные игры являются средством не только для развития движений, но и для воспитания таких качеств, как ловкость, быстрота, выносливость.</w:t>
      </w:r>
    </w:p>
    <w:p w:rsidR="00A42B95" w:rsidRPr="00FE2700" w:rsidRDefault="00A42B95" w:rsidP="00A42B95">
      <w:pPr>
        <w:pStyle w:val="a3"/>
        <w:spacing w:before="0" w:beforeAutospacing="0" w:after="0" w:afterAutospacing="0"/>
        <w:rPr>
          <w:sz w:val="28"/>
          <w:szCs w:val="28"/>
        </w:rPr>
      </w:pPr>
      <w:r w:rsidRPr="00FE2700">
        <w:rPr>
          <w:sz w:val="28"/>
          <w:szCs w:val="28"/>
        </w:rPr>
        <w:t xml:space="preserve"> </w:t>
      </w:r>
    </w:p>
    <w:p w:rsidR="001326E7" w:rsidRDefault="00A42B95" w:rsidP="00A42B95">
      <w:pPr>
        <w:rPr>
          <w:rFonts w:ascii="Times New Roman" w:hAnsi="Times New Roman" w:cs="Times New Roman"/>
          <w:b/>
          <w:sz w:val="28"/>
          <w:szCs w:val="28"/>
          <w:u w:val="single"/>
        </w:rPr>
      </w:pPr>
      <w:r>
        <w:rPr>
          <w:rFonts w:ascii="Times New Roman" w:hAnsi="Times New Roman" w:cs="Times New Roman"/>
          <w:sz w:val="28"/>
          <w:szCs w:val="28"/>
        </w:rPr>
        <w:t xml:space="preserve">    </w:t>
      </w:r>
    </w:p>
    <w:p w:rsidR="00A42B95" w:rsidRDefault="00A42B95" w:rsidP="00A43BD4">
      <w:pPr>
        <w:spacing w:line="240" w:lineRule="auto"/>
        <w:ind w:left="283"/>
        <w:jc w:val="center"/>
        <w:rPr>
          <w:rFonts w:ascii="Times New Roman" w:hAnsi="Times New Roman" w:cs="Times New Roman"/>
          <w:b/>
          <w:sz w:val="28"/>
          <w:szCs w:val="28"/>
          <w:u w:val="single"/>
        </w:rPr>
      </w:pPr>
    </w:p>
    <w:p w:rsidR="00A42B95" w:rsidRDefault="00A42B95" w:rsidP="00A43BD4">
      <w:pPr>
        <w:spacing w:line="240" w:lineRule="auto"/>
        <w:ind w:left="283"/>
        <w:jc w:val="center"/>
        <w:rPr>
          <w:rFonts w:ascii="Times New Roman" w:hAnsi="Times New Roman" w:cs="Times New Roman"/>
          <w:b/>
          <w:sz w:val="28"/>
          <w:szCs w:val="28"/>
          <w:u w:val="single"/>
        </w:rPr>
      </w:pPr>
    </w:p>
    <w:p w:rsidR="00A42B95" w:rsidRDefault="00A42B95" w:rsidP="00A43BD4">
      <w:pPr>
        <w:spacing w:line="240" w:lineRule="auto"/>
        <w:ind w:left="283"/>
        <w:jc w:val="center"/>
        <w:rPr>
          <w:rFonts w:ascii="Times New Roman" w:hAnsi="Times New Roman" w:cs="Times New Roman"/>
          <w:b/>
          <w:sz w:val="28"/>
          <w:szCs w:val="28"/>
          <w:u w:val="single"/>
        </w:rPr>
      </w:pPr>
    </w:p>
    <w:p w:rsidR="00A42B95" w:rsidRDefault="00A42B95" w:rsidP="00A43BD4">
      <w:pPr>
        <w:spacing w:line="240" w:lineRule="auto"/>
        <w:ind w:left="283"/>
        <w:jc w:val="center"/>
        <w:rPr>
          <w:rFonts w:ascii="Times New Roman" w:hAnsi="Times New Roman" w:cs="Times New Roman"/>
          <w:b/>
          <w:sz w:val="28"/>
          <w:szCs w:val="28"/>
          <w:u w:val="single"/>
        </w:rPr>
      </w:pPr>
    </w:p>
    <w:p w:rsidR="00A42B95" w:rsidRDefault="00A42B95" w:rsidP="00A43BD4">
      <w:pPr>
        <w:spacing w:line="240" w:lineRule="auto"/>
        <w:ind w:left="283"/>
        <w:jc w:val="center"/>
        <w:rPr>
          <w:rFonts w:ascii="Times New Roman" w:hAnsi="Times New Roman" w:cs="Times New Roman"/>
          <w:b/>
          <w:sz w:val="28"/>
          <w:szCs w:val="28"/>
          <w:u w:val="single"/>
        </w:rPr>
      </w:pPr>
    </w:p>
    <w:p w:rsidR="00A42B95" w:rsidRDefault="00A42B95" w:rsidP="00FE2700">
      <w:pPr>
        <w:spacing w:line="240" w:lineRule="auto"/>
        <w:rPr>
          <w:rFonts w:ascii="Times New Roman" w:hAnsi="Times New Roman" w:cs="Times New Roman"/>
          <w:b/>
          <w:sz w:val="28"/>
          <w:szCs w:val="28"/>
          <w:u w:val="single"/>
        </w:rPr>
      </w:pPr>
    </w:p>
    <w:tbl>
      <w:tblPr>
        <w:tblpPr w:leftFromText="180" w:rightFromText="180" w:vertAnchor="text" w:horzAnchor="margin" w:tblpXSpec="center" w:tblpY="632"/>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5858"/>
        <w:gridCol w:w="2221"/>
      </w:tblGrid>
      <w:tr w:rsidR="00A42B95" w:rsidTr="00A36496">
        <w:trPr>
          <w:trHeight w:val="922"/>
        </w:trPr>
        <w:tc>
          <w:tcPr>
            <w:tcW w:w="1668" w:type="dxa"/>
            <w:tcBorders>
              <w:top w:val="single" w:sz="4" w:space="0" w:color="auto"/>
              <w:left w:val="single" w:sz="4" w:space="0" w:color="auto"/>
              <w:bottom w:val="single" w:sz="4" w:space="0" w:color="auto"/>
              <w:right w:val="single" w:sz="4" w:space="0" w:color="auto"/>
            </w:tcBorders>
            <w:vAlign w:val="bottom"/>
            <w:hideMark/>
          </w:tcPr>
          <w:p w:rsidR="00A42B95" w:rsidRDefault="00020E94" w:rsidP="00020E9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месяц</w:t>
            </w:r>
          </w:p>
        </w:tc>
        <w:tc>
          <w:tcPr>
            <w:tcW w:w="5858" w:type="dxa"/>
            <w:tcBorders>
              <w:top w:val="single" w:sz="4" w:space="0" w:color="000000"/>
              <w:left w:val="single" w:sz="4" w:space="0" w:color="auto"/>
              <w:bottom w:val="single" w:sz="4" w:space="0" w:color="000000"/>
              <w:right w:val="single" w:sz="4" w:space="0" w:color="000000"/>
            </w:tcBorders>
            <w:hideMark/>
          </w:tcPr>
          <w:p w:rsidR="00A42B95" w:rsidRDefault="00A42B95" w:rsidP="008B2E8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Содержание работы</w:t>
            </w:r>
          </w:p>
        </w:tc>
        <w:tc>
          <w:tcPr>
            <w:tcW w:w="2221" w:type="dxa"/>
            <w:tcBorders>
              <w:top w:val="single" w:sz="4" w:space="0" w:color="000000"/>
              <w:left w:val="single" w:sz="4" w:space="0" w:color="000000"/>
              <w:bottom w:val="single" w:sz="4" w:space="0" w:color="000000"/>
              <w:right w:val="single" w:sz="4" w:space="0" w:color="000000"/>
            </w:tcBorders>
            <w:hideMark/>
          </w:tcPr>
          <w:p w:rsidR="00A42B95" w:rsidRDefault="00A42B95" w:rsidP="008B2E8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Сроки</w:t>
            </w:r>
          </w:p>
        </w:tc>
      </w:tr>
      <w:tr w:rsidR="00020E94" w:rsidTr="00A36496">
        <w:trPr>
          <w:trHeight w:val="922"/>
        </w:trPr>
        <w:tc>
          <w:tcPr>
            <w:tcW w:w="1668" w:type="dxa"/>
            <w:tcBorders>
              <w:top w:val="single" w:sz="4" w:space="0" w:color="auto"/>
              <w:left w:val="single" w:sz="4" w:space="0" w:color="auto"/>
              <w:bottom w:val="single" w:sz="4" w:space="0" w:color="auto"/>
              <w:right w:val="single" w:sz="4" w:space="0" w:color="auto"/>
            </w:tcBorders>
            <w:vAlign w:val="bottom"/>
          </w:tcPr>
          <w:p w:rsidR="00020E94" w:rsidRDefault="0021730A" w:rsidP="0021730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сентябрь</w:t>
            </w:r>
          </w:p>
        </w:tc>
        <w:tc>
          <w:tcPr>
            <w:tcW w:w="5858" w:type="dxa"/>
            <w:tcBorders>
              <w:top w:val="single" w:sz="4" w:space="0" w:color="000000"/>
              <w:left w:val="single" w:sz="4" w:space="0" w:color="auto"/>
              <w:bottom w:val="single" w:sz="4" w:space="0" w:color="000000"/>
              <w:right w:val="single" w:sz="4" w:space="0" w:color="000000"/>
            </w:tcBorders>
          </w:tcPr>
          <w:p w:rsidR="008E5CF6" w:rsidRPr="00AE3BAF" w:rsidRDefault="00020E94" w:rsidP="00374DD7">
            <w:pPr>
              <w:pStyle w:val="c15"/>
              <w:numPr>
                <w:ilvl w:val="0"/>
                <w:numId w:val="20"/>
              </w:numPr>
              <w:spacing w:after="0" w:afterAutospacing="0"/>
              <w:rPr>
                <w:rStyle w:val="c0"/>
                <w:sz w:val="28"/>
                <w:szCs w:val="28"/>
                <w:u w:val="single"/>
                <w:lang w:eastAsia="en-US"/>
              </w:rPr>
            </w:pPr>
            <w:r w:rsidRPr="00AE3BAF">
              <w:rPr>
                <w:i/>
                <w:u w:val="single"/>
              </w:rPr>
              <w:t>Изучение научно-методической литературы:</w:t>
            </w:r>
            <w:r w:rsidRPr="00AE3BAF">
              <w:rPr>
                <w:rStyle w:val="c0"/>
                <w:sz w:val="28"/>
                <w:szCs w:val="28"/>
                <w:u w:val="single"/>
                <w:lang w:eastAsia="en-US"/>
              </w:rPr>
              <w:t xml:space="preserve"> </w:t>
            </w:r>
          </w:p>
          <w:p w:rsidR="0027648F" w:rsidRDefault="00374DD7" w:rsidP="0027648F">
            <w:pPr>
              <w:pStyle w:val="c15"/>
              <w:spacing w:after="0" w:afterAutospacing="0"/>
              <w:ind w:left="175"/>
              <w:rPr>
                <w:rStyle w:val="c0"/>
                <w:lang w:eastAsia="en-US"/>
              </w:rPr>
            </w:pPr>
            <w:r w:rsidRPr="00C10C4F">
              <w:rPr>
                <w:rStyle w:val="c0"/>
                <w:lang w:eastAsia="en-US"/>
              </w:rPr>
              <w:t xml:space="preserve">-     </w:t>
            </w:r>
            <w:r w:rsidR="00C10C4F" w:rsidRPr="00C10C4F">
              <w:t xml:space="preserve"> </w:t>
            </w:r>
            <w:r w:rsidR="00C10C4F" w:rsidRPr="00C10C4F">
              <w:rPr>
                <w:rStyle w:val="c0"/>
                <w:lang w:eastAsia="en-US"/>
              </w:rPr>
              <w:t xml:space="preserve">Подвижные игры и игровые упражнения для детей 5-7 лет. Л.И. </w:t>
            </w:r>
            <w:proofErr w:type="spellStart"/>
            <w:r w:rsidR="00C10C4F" w:rsidRPr="00C10C4F">
              <w:rPr>
                <w:rStyle w:val="c0"/>
                <w:lang w:eastAsia="en-US"/>
              </w:rPr>
              <w:t>Пензулаева</w:t>
            </w:r>
            <w:proofErr w:type="spellEnd"/>
            <w:r w:rsidR="00C10C4F" w:rsidRPr="00C10C4F">
              <w:rPr>
                <w:rStyle w:val="c0"/>
                <w:lang w:eastAsia="en-US"/>
              </w:rPr>
              <w:t xml:space="preserve"> Издательство «</w:t>
            </w:r>
            <w:proofErr w:type="spellStart"/>
            <w:r w:rsidR="00C10C4F" w:rsidRPr="00C10C4F">
              <w:rPr>
                <w:rStyle w:val="c0"/>
                <w:lang w:eastAsia="en-US"/>
              </w:rPr>
              <w:t>Владос</w:t>
            </w:r>
            <w:proofErr w:type="spellEnd"/>
            <w:r w:rsidR="00C10C4F" w:rsidRPr="00C10C4F">
              <w:rPr>
                <w:rStyle w:val="c0"/>
                <w:lang w:eastAsia="en-US"/>
              </w:rPr>
              <w:t>» 2001г</w:t>
            </w:r>
            <w:r w:rsidR="003F5F7A">
              <w:rPr>
                <w:rStyle w:val="c0"/>
                <w:lang w:eastAsia="en-US"/>
              </w:rPr>
              <w:t>.</w:t>
            </w:r>
            <w:r w:rsidR="00C10C4F" w:rsidRPr="00C10C4F">
              <w:rPr>
                <w:rStyle w:val="c0"/>
                <w:lang w:eastAsia="en-US"/>
              </w:rPr>
              <w:t xml:space="preserve"> </w:t>
            </w:r>
            <w:r w:rsidRPr="00C10C4F">
              <w:rPr>
                <w:rStyle w:val="c0"/>
                <w:lang w:eastAsia="en-US"/>
              </w:rPr>
              <w:t xml:space="preserve">                                                                                            -   </w:t>
            </w:r>
            <w:r w:rsidR="00C10C4F" w:rsidRPr="00C10C4F">
              <w:t xml:space="preserve"> </w:t>
            </w:r>
            <w:r w:rsidR="00C10C4F" w:rsidRPr="00C10C4F">
              <w:rPr>
                <w:rStyle w:val="c0"/>
                <w:lang w:eastAsia="en-US"/>
              </w:rPr>
              <w:t xml:space="preserve">Физкультурные занятия в детском саду. Старшая группа. Л.И </w:t>
            </w:r>
            <w:proofErr w:type="spellStart"/>
            <w:r w:rsidR="00C10C4F" w:rsidRPr="00C10C4F">
              <w:rPr>
                <w:rStyle w:val="c0"/>
                <w:lang w:eastAsia="en-US"/>
              </w:rPr>
              <w:t>Пензулаева</w:t>
            </w:r>
            <w:proofErr w:type="spellEnd"/>
            <w:r w:rsidR="00C10C4F" w:rsidRPr="00C10C4F">
              <w:rPr>
                <w:rStyle w:val="c0"/>
                <w:lang w:eastAsia="en-US"/>
              </w:rPr>
              <w:t>. издательство «</w:t>
            </w:r>
            <w:proofErr w:type="spellStart"/>
            <w:r w:rsidR="00C10C4F" w:rsidRPr="00C10C4F">
              <w:rPr>
                <w:rStyle w:val="c0"/>
                <w:lang w:eastAsia="en-US"/>
              </w:rPr>
              <w:t>Мозайка</w:t>
            </w:r>
            <w:proofErr w:type="spellEnd"/>
            <w:r w:rsidR="00C10C4F" w:rsidRPr="00C10C4F">
              <w:rPr>
                <w:rStyle w:val="c0"/>
                <w:lang w:eastAsia="en-US"/>
              </w:rPr>
              <w:t>-Синтез» Москва 2010г</w:t>
            </w:r>
            <w:r w:rsidR="003F5F7A">
              <w:rPr>
                <w:rStyle w:val="c0"/>
                <w:lang w:eastAsia="en-US"/>
              </w:rPr>
              <w:t>.</w:t>
            </w:r>
            <w:r w:rsidR="00C10C4F" w:rsidRPr="00C10C4F">
              <w:rPr>
                <w:rStyle w:val="c0"/>
                <w:lang w:eastAsia="en-US"/>
              </w:rPr>
              <w:t xml:space="preserve"> </w:t>
            </w:r>
            <w:r w:rsidRPr="00C10C4F">
              <w:rPr>
                <w:rStyle w:val="c0"/>
                <w:lang w:eastAsia="en-US"/>
              </w:rPr>
              <w:t xml:space="preserve">    </w:t>
            </w:r>
          </w:p>
          <w:p w:rsidR="00707133" w:rsidRDefault="00C10C4F" w:rsidP="0027648F">
            <w:pPr>
              <w:pStyle w:val="c15"/>
              <w:spacing w:after="0" w:afterAutospacing="0"/>
              <w:ind w:left="175"/>
              <w:rPr>
                <w:rStyle w:val="c0"/>
                <w:lang w:eastAsia="en-US"/>
              </w:rPr>
            </w:pPr>
            <w:r>
              <w:rPr>
                <w:rStyle w:val="c0"/>
                <w:lang w:eastAsia="en-US"/>
              </w:rPr>
              <w:t xml:space="preserve"> -  </w:t>
            </w:r>
            <w:r w:rsidRPr="00C10C4F">
              <w:rPr>
                <w:rStyle w:val="c0"/>
                <w:lang w:eastAsia="en-US"/>
              </w:rPr>
              <w:t>Основная образовательная программа дошкольного образования «От рождения до школы» издательство «</w:t>
            </w:r>
            <w:proofErr w:type="spellStart"/>
            <w:r w:rsidRPr="00C10C4F">
              <w:rPr>
                <w:rStyle w:val="c0"/>
                <w:lang w:eastAsia="en-US"/>
              </w:rPr>
              <w:t>Мозайка</w:t>
            </w:r>
            <w:proofErr w:type="spellEnd"/>
            <w:r w:rsidRPr="00C10C4F">
              <w:rPr>
                <w:rStyle w:val="c0"/>
                <w:lang w:eastAsia="en-US"/>
              </w:rPr>
              <w:t xml:space="preserve">-Синтез» 2016г под ред. Н.Е. </w:t>
            </w:r>
            <w:proofErr w:type="spellStart"/>
            <w:r w:rsidRPr="00C10C4F">
              <w:rPr>
                <w:rStyle w:val="c0"/>
                <w:lang w:eastAsia="en-US"/>
              </w:rPr>
              <w:t>Веркасы</w:t>
            </w:r>
            <w:proofErr w:type="spellEnd"/>
            <w:r w:rsidRPr="00C10C4F">
              <w:rPr>
                <w:rStyle w:val="c0"/>
                <w:lang w:eastAsia="en-US"/>
              </w:rPr>
              <w:t>, Т.С Комаровой, М.А. Васильевой.</w:t>
            </w:r>
            <w:r w:rsidR="00374DD7" w:rsidRPr="00C10C4F">
              <w:rPr>
                <w:rStyle w:val="c0"/>
                <w:lang w:eastAsia="en-US"/>
              </w:rPr>
              <w:t xml:space="preserve">                     </w:t>
            </w:r>
          </w:p>
          <w:p w:rsidR="008E5CF6" w:rsidRPr="00AE3BAF" w:rsidRDefault="00020E94" w:rsidP="00707133">
            <w:pPr>
              <w:pStyle w:val="c15"/>
              <w:numPr>
                <w:ilvl w:val="0"/>
                <w:numId w:val="20"/>
              </w:numPr>
              <w:spacing w:after="0" w:afterAutospacing="0"/>
              <w:rPr>
                <w:u w:val="single"/>
                <w:lang w:eastAsia="en-US"/>
              </w:rPr>
            </w:pPr>
            <w:r w:rsidRPr="00AE3BAF">
              <w:rPr>
                <w:i/>
                <w:u w:val="single"/>
              </w:rPr>
              <w:t>Работа с родителями:</w:t>
            </w:r>
            <w:r w:rsidRPr="00AE3BAF">
              <w:rPr>
                <w:u w:val="single"/>
              </w:rPr>
              <w:t xml:space="preserve"> </w:t>
            </w:r>
          </w:p>
          <w:p w:rsidR="00020E94" w:rsidRPr="00C10C4F" w:rsidRDefault="008E5CF6" w:rsidP="002F411F">
            <w:pPr>
              <w:spacing w:after="0" w:line="240" w:lineRule="auto"/>
              <w:ind w:left="175"/>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1C1382">
              <w:rPr>
                <w:rFonts w:ascii="Times New Roman" w:eastAsia="Times New Roman" w:hAnsi="Times New Roman" w:cs="Times New Roman"/>
                <w:sz w:val="24"/>
                <w:szCs w:val="24"/>
                <w:lang w:eastAsia="ru-RU"/>
              </w:rPr>
              <w:t>а</w:t>
            </w:r>
            <w:r w:rsidR="00020E94" w:rsidRPr="00C10C4F">
              <w:rPr>
                <w:rFonts w:ascii="Times New Roman" w:eastAsia="Times New Roman" w:hAnsi="Times New Roman" w:cs="Times New Roman"/>
                <w:sz w:val="24"/>
                <w:szCs w:val="24"/>
                <w:lang w:eastAsia="ru-RU"/>
              </w:rPr>
              <w:t xml:space="preserve">нкетирование родителей на тему:  </w:t>
            </w:r>
            <w:r w:rsidR="00707133">
              <w:rPr>
                <w:rFonts w:ascii="Times New Roman" w:eastAsia="Times New Roman" w:hAnsi="Times New Roman" w:cs="Times New Roman"/>
                <w:sz w:val="24"/>
                <w:szCs w:val="24"/>
                <w:lang w:eastAsia="ru-RU"/>
              </w:rPr>
              <w:t>«Физическое развитие у детей»</w:t>
            </w:r>
            <w:r w:rsidR="001C1382">
              <w:rPr>
                <w:rFonts w:ascii="Times New Roman" w:eastAsia="Times New Roman" w:hAnsi="Times New Roman" w:cs="Times New Roman"/>
                <w:sz w:val="24"/>
                <w:szCs w:val="24"/>
                <w:lang w:eastAsia="ru-RU"/>
              </w:rPr>
              <w:t>,</w:t>
            </w:r>
          </w:p>
          <w:p w:rsidR="008E5CF6" w:rsidRPr="00707133" w:rsidRDefault="008E5CF6" w:rsidP="002F411F">
            <w:pPr>
              <w:spacing w:after="0" w:line="240" w:lineRule="auto"/>
              <w:ind w:left="175"/>
              <w:rPr>
                <w:rFonts w:ascii="Times New Roman" w:eastAsia="Times New Roman" w:hAnsi="Times New Roman" w:cs="Times New Roman"/>
                <w:sz w:val="24"/>
                <w:szCs w:val="24"/>
                <w:lang w:eastAsia="ru-RU"/>
              </w:rPr>
            </w:pPr>
            <w:r w:rsidRPr="00C10C4F">
              <w:rPr>
                <w:rFonts w:ascii="Times New Roman" w:eastAsia="Times New Roman" w:hAnsi="Times New Roman" w:cs="Times New Roman"/>
                <w:sz w:val="24"/>
                <w:szCs w:val="24"/>
                <w:lang w:eastAsia="ru-RU"/>
              </w:rPr>
              <w:t xml:space="preserve">- </w:t>
            </w:r>
            <w:r w:rsidR="00CA5E96">
              <w:rPr>
                <w:rFonts w:ascii="Times New Roman" w:eastAsia="Times New Roman" w:hAnsi="Times New Roman" w:cs="Times New Roman"/>
                <w:sz w:val="24"/>
                <w:szCs w:val="24"/>
                <w:lang w:eastAsia="ru-RU"/>
              </w:rPr>
              <w:t>изготовление атрибутов для подвижных</w:t>
            </w:r>
            <w:r w:rsidRPr="00C10C4F">
              <w:rPr>
                <w:rFonts w:ascii="Times New Roman" w:eastAsia="Times New Roman" w:hAnsi="Times New Roman" w:cs="Times New Roman"/>
                <w:sz w:val="24"/>
                <w:szCs w:val="24"/>
                <w:lang w:eastAsia="ru-RU"/>
              </w:rPr>
              <w:t xml:space="preserve"> </w:t>
            </w:r>
            <w:r w:rsidR="00374DD7" w:rsidRPr="00C10C4F">
              <w:rPr>
                <w:rFonts w:ascii="Times New Roman" w:eastAsia="Times New Roman" w:hAnsi="Times New Roman" w:cs="Times New Roman"/>
                <w:sz w:val="24"/>
                <w:szCs w:val="24"/>
                <w:lang w:eastAsia="ru-RU"/>
              </w:rPr>
              <w:t>и</w:t>
            </w:r>
            <w:r w:rsidRPr="00C10C4F">
              <w:rPr>
                <w:rFonts w:ascii="Times New Roman" w:eastAsia="Times New Roman" w:hAnsi="Times New Roman" w:cs="Times New Roman"/>
                <w:sz w:val="24"/>
                <w:szCs w:val="24"/>
                <w:lang w:eastAsia="ru-RU"/>
              </w:rPr>
              <w:t xml:space="preserve">гр </w:t>
            </w:r>
            <w:r w:rsidR="00374DD7" w:rsidRPr="00C10C4F">
              <w:rPr>
                <w:rFonts w:ascii="Times New Roman" w:eastAsia="Times New Roman" w:hAnsi="Times New Roman" w:cs="Times New Roman"/>
                <w:sz w:val="24"/>
                <w:szCs w:val="24"/>
                <w:lang w:eastAsia="ru-RU"/>
              </w:rPr>
              <w:t xml:space="preserve">                      </w:t>
            </w:r>
            <w:r w:rsidRPr="00C10C4F">
              <w:rPr>
                <w:rFonts w:ascii="Times New Roman" w:eastAsia="Times New Roman" w:hAnsi="Times New Roman" w:cs="Times New Roman"/>
                <w:sz w:val="24"/>
                <w:szCs w:val="24"/>
                <w:lang w:eastAsia="ru-RU"/>
              </w:rPr>
              <w:t>«Гуси – лебеди», «Совушка</w:t>
            </w:r>
            <w:r w:rsidR="00C10C4F" w:rsidRPr="00C10C4F">
              <w:rPr>
                <w:rFonts w:ascii="Times New Roman" w:eastAsia="Times New Roman" w:hAnsi="Times New Roman" w:cs="Times New Roman"/>
                <w:sz w:val="24"/>
                <w:szCs w:val="24"/>
                <w:lang w:eastAsia="ru-RU"/>
              </w:rPr>
              <w:t>»</w:t>
            </w:r>
            <w:r w:rsidR="0027648F">
              <w:rPr>
                <w:rFonts w:ascii="Times New Roman" w:eastAsia="Times New Roman" w:hAnsi="Times New Roman" w:cs="Times New Roman"/>
                <w:sz w:val="24"/>
                <w:szCs w:val="24"/>
                <w:lang w:eastAsia="ru-RU"/>
              </w:rPr>
              <w:t>.</w:t>
            </w:r>
          </w:p>
          <w:p w:rsidR="008E5CF6" w:rsidRDefault="008E5CF6" w:rsidP="00374DD7">
            <w:pPr>
              <w:pStyle w:val="ad"/>
              <w:spacing w:after="0" w:line="240" w:lineRule="auto"/>
              <w:ind w:left="360"/>
              <w:rPr>
                <w:rFonts w:ascii="Times New Roman" w:eastAsia="Times New Roman" w:hAnsi="Times New Roman" w:cs="Times New Roman"/>
                <w:sz w:val="28"/>
                <w:szCs w:val="28"/>
                <w:lang w:eastAsia="ru-RU"/>
              </w:rPr>
            </w:pPr>
          </w:p>
          <w:p w:rsidR="00020E94" w:rsidRPr="00AE3BAF" w:rsidRDefault="00020E94" w:rsidP="00374DD7">
            <w:pPr>
              <w:pStyle w:val="ad"/>
              <w:numPr>
                <w:ilvl w:val="0"/>
                <w:numId w:val="20"/>
              </w:numPr>
              <w:spacing w:after="0" w:line="240" w:lineRule="auto"/>
              <w:rPr>
                <w:rFonts w:ascii="Times New Roman" w:eastAsia="Times New Roman" w:hAnsi="Times New Roman" w:cs="Times New Roman"/>
                <w:sz w:val="24"/>
                <w:szCs w:val="24"/>
                <w:u w:val="single"/>
                <w:lang w:eastAsia="ru-RU"/>
              </w:rPr>
            </w:pPr>
            <w:r w:rsidRPr="00AE3BAF">
              <w:rPr>
                <w:rFonts w:ascii="Times New Roman" w:eastAsia="Times New Roman" w:hAnsi="Times New Roman" w:cs="Times New Roman"/>
                <w:i/>
                <w:sz w:val="24"/>
                <w:szCs w:val="24"/>
                <w:u w:val="single"/>
                <w:lang w:eastAsia="ru-RU"/>
              </w:rPr>
              <w:t>Работа с детьми:</w:t>
            </w:r>
            <w:r w:rsidRPr="00AE3BAF">
              <w:rPr>
                <w:rFonts w:ascii="Times New Roman" w:eastAsia="Times New Roman" w:hAnsi="Times New Roman" w:cs="Times New Roman"/>
                <w:sz w:val="24"/>
                <w:szCs w:val="24"/>
                <w:u w:val="single"/>
                <w:lang w:eastAsia="ru-RU"/>
              </w:rPr>
              <w:t xml:space="preserve"> </w:t>
            </w:r>
          </w:p>
          <w:p w:rsidR="008E5CF6" w:rsidRPr="00C10C4F" w:rsidRDefault="008E5CF6" w:rsidP="002F411F">
            <w:pPr>
              <w:pStyle w:val="ad"/>
              <w:spacing w:after="0" w:line="240" w:lineRule="auto"/>
              <w:ind w:left="175"/>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1C1382">
              <w:rPr>
                <w:rFonts w:ascii="Times New Roman" w:eastAsia="Times New Roman" w:hAnsi="Times New Roman" w:cs="Times New Roman"/>
                <w:sz w:val="24"/>
                <w:szCs w:val="24"/>
                <w:lang w:eastAsia="ru-RU"/>
              </w:rPr>
              <w:t>з</w:t>
            </w:r>
            <w:r w:rsidRPr="00C10C4F">
              <w:rPr>
                <w:rFonts w:ascii="Times New Roman" w:eastAsia="Times New Roman" w:hAnsi="Times New Roman" w:cs="Times New Roman"/>
                <w:sz w:val="24"/>
                <w:szCs w:val="24"/>
                <w:lang w:eastAsia="ru-RU"/>
              </w:rPr>
              <w:t>агадки – отгадки «Части тела»</w:t>
            </w:r>
            <w:r w:rsidR="001C1382">
              <w:rPr>
                <w:rFonts w:ascii="Times New Roman" w:eastAsia="Times New Roman" w:hAnsi="Times New Roman" w:cs="Times New Roman"/>
                <w:sz w:val="24"/>
                <w:szCs w:val="24"/>
                <w:lang w:eastAsia="ru-RU"/>
              </w:rPr>
              <w:t>,</w:t>
            </w:r>
          </w:p>
          <w:p w:rsidR="00020E94" w:rsidRDefault="008E5CF6" w:rsidP="002F411F">
            <w:pPr>
              <w:pStyle w:val="ad"/>
              <w:spacing w:after="0" w:line="240" w:lineRule="auto"/>
              <w:ind w:left="175"/>
              <w:rPr>
                <w:rFonts w:ascii="Times New Roman" w:eastAsia="Times New Roman" w:hAnsi="Times New Roman" w:cs="Times New Roman"/>
                <w:sz w:val="24"/>
                <w:szCs w:val="24"/>
                <w:lang w:eastAsia="ru-RU"/>
              </w:rPr>
            </w:pPr>
            <w:r w:rsidRPr="00C10C4F">
              <w:rPr>
                <w:rFonts w:ascii="Times New Roman" w:eastAsia="Times New Roman" w:hAnsi="Times New Roman" w:cs="Times New Roman"/>
                <w:sz w:val="24"/>
                <w:szCs w:val="24"/>
                <w:lang w:eastAsia="ru-RU"/>
              </w:rPr>
              <w:t xml:space="preserve">- </w:t>
            </w:r>
            <w:r w:rsidR="00374DD7" w:rsidRPr="00C10C4F">
              <w:rPr>
                <w:rFonts w:ascii="Times New Roman" w:eastAsia="Times New Roman" w:hAnsi="Times New Roman" w:cs="Times New Roman"/>
                <w:sz w:val="24"/>
                <w:szCs w:val="24"/>
                <w:lang w:eastAsia="ru-RU"/>
              </w:rPr>
              <w:t xml:space="preserve"> разукрашивание</w:t>
            </w:r>
            <w:r w:rsidR="0027648F">
              <w:rPr>
                <w:rFonts w:ascii="Times New Roman" w:eastAsia="Times New Roman" w:hAnsi="Times New Roman" w:cs="Times New Roman"/>
                <w:sz w:val="24"/>
                <w:szCs w:val="24"/>
                <w:lang w:eastAsia="ru-RU"/>
              </w:rPr>
              <w:t xml:space="preserve"> картинок «Девочки и мальчики»</w:t>
            </w:r>
            <w:r w:rsidR="001C1382">
              <w:rPr>
                <w:rFonts w:ascii="Times New Roman" w:eastAsia="Times New Roman" w:hAnsi="Times New Roman" w:cs="Times New Roman"/>
                <w:sz w:val="24"/>
                <w:szCs w:val="24"/>
                <w:lang w:eastAsia="ru-RU"/>
              </w:rPr>
              <w:t>,</w:t>
            </w:r>
          </w:p>
          <w:p w:rsidR="0027648F" w:rsidRPr="0027648F" w:rsidRDefault="0027648F" w:rsidP="0027648F">
            <w:pPr>
              <w:pStyle w:val="ad"/>
              <w:spacing w:after="0" w:line="240" w:lineRule="auto"/>
              <w:ind w:left="1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игра «Совушка»</w:t>
            </w:r>
            <w:r w:rsidR="001C1382">
              <w:rPr>
                <w:rFonts w:ascii="Times New Roman" w:eastAsia="Times New Roman" w:hAnsi="Times New Roman" w:cs="Times New Roman"/>
                <w:sz w:val="24"/>
                <w:szCs w:val="24"/>
                <w:lang w:eastAsia="ru-RU"/>
              </w:rPr>
              <w:t>,</w:t>
            </w:r>
          </w:p>
          <w:p w:rsidR="0027648F" w:rsidRPr="0027648F" w:rsidRDefault="0027648F" w:rsidP="002764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и</w:t>
            </w:r>
            <w:r w:rsidRPr="0027648F">
              <w:rPr>
                <w:rFonts w:ascii="Times New Roman" w:eastAsia="Times New Roman" w:hAnsi="Times New Roman" w:cs="Times New Roman"/>
                <w:sz w:val="24"/>
                <w:szCs w:val="24"/>
                <w:lang w:eastAsia="ru-RU"/>
              </w:rPr>
              <w:t>гра «Жмурки»</w:t>
            </w:r>
            <w:r w:rsidR="001C1382">
              <w:rPr>
                <w:rFonts w:ascii="Times New Roman" w:eastAsia="Times New Roman" w:hAnsi="Times New Roman" w:cs="Times New Roman"/>
                <w:sz w:val="24"/>
                <w:szCs w:val="24"/>
                <w:lang w:eastAsia="ru-RU"/>
              </w:rPr>
              <w:t>,</w:t>
            </w:r>
          </w:p>
          <w:p w:rsidR="002F411F" w:rsidRPr="0027648F" w:rsidRDefault="0027648F" w:rsidP="002764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и</w:t>
            </w:r>
            <w:r w:rsidRPr="0027648F">
              <w:rPr>
                <w:rFonts w:ascii="Times New Roman" w:eastAsia="Times New Roman" w:hAnsi="Times New Roman" w:cs="Times New Roman"/>
                <w:sz w:val="24"/>
                <w:szCs w:val="24"/>
                <w:lang w:eastAsia="ru-RU"/>
              </w:rPr>
              <w:t>гра «Гуси-лебеди»</w:t>
            </w:r>
            <w:r>
              <w:rPr>
                <w:rFonts w:ascii="Times New Roman" w:eastAsia="Times New Roman" w:hAnsi="Times New Roman" w:cs="Times New Roman"/>
                <w:sz w:val="24"/>
                <w:szCs w:val="24"/>
                <w:lang w:eastAsia="ru-RU"/>
              </w:rPr>
              <w:t>.</w:t>
            </w:r>
          </w:p>
          <w:p w:rsidR="00020E94" w:rsidRPr="00AE3BAF" w:rsidRDefault="00020E94" w:rsidP="00374DD7">
            <w:pPr>
              <w:pStyle w:val="ad"/>
              <w:numPr>
                <w:ilvl w:val="0"/>
                <w:numId w:val="20"/>
              </w:numPr>
              <w:spacing w:before="100" w:beforeAutospacing="1" w:after="0" w:line="240" w:lineRule="auto"/>
              <w:rPr>
                <w:rFonts w:ascii="Times New Roman" w:eastAsia="Times New Roman" w:hAnsi="Times New Roman" w:cs="Times New Roman"/>
                <w:i/>
                <w:sz w:val="24"/>
                <w:szCs w:val="24"/>
                <w:u w:val="single"/>
                <w:lang w:eastAsia="ru-RU"/>
              </w:rPr>
            </w:pPr>
            <w:r w:rsidRPr="00AE3BAF">
              <w:rPr>
                <w:rFonts w:ascii="Times New Roman" w:eastAsia="Times New Roman" w:hAnsi="Times New Roman" w:cs="Times New Roman"/>
                <w:i/>
                <w:sz w:val="24"/>
                <w:szCs w:val="24"/>
                <w:u w:val="single"/>
                <w:lang w:eastAsia="ru-RU"/>
              </w:rPr>
              <w:t>Обогащение ПРС:</w:t>
            </w:r>
          </w:p>
          <w:p w:rsidR="001C1382" w:rsidRDefault="00374DD7" w:rsidP="001C1382">
            <w:pPr>
              <w:spacing w:before="100" w:beforeAutospacing="1" w:after="0" w:line="240" w:lineRule="auto"/>
              <w:ind w:left="175"/>
              <w:rPr>
                <w:rFonts w:ascii="Times New Roman" w:eastAsia="Times New Roman" w:hAnsi="Times New Roman" w:cs="Times New Roman"/>
                <w:sz w:val="24"/>
                <w:szCs w:val="24"/>
                <w:lang w:eastAsia="ru-RU"/>
              </w:rPr>
            </w:pPr>
            <w:r w:rsidRPr="001C1382">
              <w:rPr>
                <w:rFonts w:ascii="Times New Roman" w:eastAsia="Times New Roman" w:hAnsi="Times New Roman" w:cs="Times New Roman"/>
                <w:sz w:val="24"/>
                <w:szCs w:val="24"/>
                <w:lang w:eastAsia="ru-RU"/>
              </w:rPr>
              <w:t>-</w:t>
            </w:r>
            <w:r w:rsidR="001C1382" w:rsidRPr="001C1382">
              <w:rPr>
                <w:rFonts w:ascii="Times New Roman" w:eastAsia="Times New Roman" w:hAnsi="Times New Roman" w:cs="Times New Roman"/>
                <w:sz w:val="24"/>
                <w:szCs w:val="24"/>
                <w:lang w:eastAsia="ru-RU"/>
              </w:rPr>
              <w:t xml:space="preserve"> </w:t>
            </w:r>
            <w:r w:rsidR="001C1382">
              <w:rPr>
                <w:rFonts w:ascii="Times New Roman" w:eastAsia="Times New Roman" w:hAnsi="Times New Roman" w:cs="Times New Roman"/>
                <w:sz w:val="24"/>
                <w:szCs w:val="24"/>
                <w:lang w:eastAsia="ru-RU"/>
              </w:rPr>
              <w:t>с</w:t>
            </w:r>
            <w:r w:rsidR="008E5CF6" w:rsidRPr="001C1382">
              <w:rPr>
                <w:rFonts w:ascii="Times New Roman" w:eastAsia="Times New Roman" w:hAnsi="Times New Roman" w:cs="Times New Roman"/>
                <w:sz w:val="24"/>
                <w:szCs w:val="24"/>
                <w:lang w:eastAsia="ru-RU"/>
              </w:rPr>
              <w:t>оздание</w:t>
            </w:r>
            <w:r w:rsidR="008E5CF6" w:rsidRPr="00A63439">
              <w:rPr>
                <w:rFonts w:ascii="Times New Roman" w:eastAsia="Times New Roman" w:hAnsi="Times New Roman" w:cs="Times New Roman"/>
                <w:sz w:val="24"/>
                <w:szCs w:val="24"/>
                <w:lang w:eastAsia="ru-RU"/>
              </w:rPr>
              <w:t xml:space="preserve"> спортивный </w:t>
            </w:r>
            <w:r w:rsidR="0060010B" w:rsidRPr="00A63439">
              <w:rPr>
                <w:rFonts w:ascii="Times New Roman" w:eastAsia="Times New Roman" w:hAnsi="Times New Roman" w:cs="Times New Roman"/>
                <w:sz w:val="24"/>
                <w:szCs w:val="24"/>
                <w:lang w:eastAsia="ru-RU"/>
              </w:rPr>
              <w:t xml:space="preserve"> центра</w:t>
            </w:r>
            <w:r w:rsidR="008E5CF6" w:rsidRPr="00A63439">
              <w:rPr>
                <w:rFonts w:ascii="Times New Roman" w:eastAsia="Times New Roman" w:hAnsi="Times New Roman" w:cs="Times New Roman"/>
                <w:sz w:val="24"/>
                <w:szCs w:val="24"/>
                <w:lang w:eastAsia="ru-RU"/>
              </w:rPr>
              <w:t xml:space="preserve"> «</w:t>
            </w:r>
            <w:r w:rsidRPr="00A63439">
              <w:rPr>
                <w:rFonts w:ascii="Times New Roman" w:eastAsia="Times New Roman" w:hAnsi="Times New Roman" w:cs="Times New Roman"/>
                <w:sz w:val="24"/>
                <w:szCs w:val="24"/>
                <w:lang w:eastAsia="ru-RU"/>
              </w:rPr>
              <w:t>Будь з</w:t>
            </w:r>
            <w:r w:rsidR="008E5CF6" w:rsidRPr="00A63439">
              <w:rPr>
                <w:rFonts w:ascii="Times New Roman" w:eastAsia="Times New Roman" w:hAnsi="Times New Roman" w:cs="Times New Roman"/>
                <w:sz w:val="24"/>
                <w:szCs w:val="24"/>
                <w:lang w:eastAsia="ru-RU"/>
              </w:rPr>
              <w:t>доров малыш» (Название, девиз</w:t>
            </w:r>
            <w:r w:rsidR="0027648F">
              <w:rPr>
                <w:rFonts w:ascii="Times New Roman" w:eastAsia="Times New Roman" w:hAnsi="Times New Roman" w:cs="Times New Roman"/>
                <w:sz w:val="24"/>
                <w:szCs w:val="24"/>
                <w:lang w:eastAsia="ru-RU"/>
              </w:rPr>
              <w:t>.</w:t>
            </w:r>
            <w:r w:rsidR="00020E94" w:rsidRPr="00A63439">
              <w:rPr>
                <w:rFonts w:ascii="Times New Roman" w:eastAsia="Times New Roman" w:hAnsi="Times New Roman" w:cs="Times New Roman"/>
                <w:sz w:val="24"/>
                <w:szCs w:val="24"/>
                <w:lang w:eastAsia="ru-RU"/>
              </w:rPr>
              <w:t>)</w:t>
            </w:r>
            <w:r w:rsidR="001C1382">
              <w:rPr>
                <w:rFonts w:ascii="Times New Roman" w:eastAsia="Times New Roman" w:hAnsi="Times New Roman" w:cs="Times New Roman"/>
                <w:sz w:val="24"/>
                <w:szCs w:val="24"/>
                <w:lang w:eastAsia="ru-RU"/>
              </w:rPr>
              <w:t>,</w:t>
            </w:r>
          </w:p>
          <w:p w:rsidR="00374DD7" w:rsidRPr="00A63439" w:rsidRDefault="00374DD7" w:rsidP="001C1382">
            <w:pPr>
              <w:spacing w:before="100" w:beforeAutospacing="1" w:after="0" w:line="240" w:lineRule="auto"/>
              <w:ind w:left="175"/>
              <w:rPr>
                <w:rFonts w:ascii="Times New Roman" w:eastAsia="Times New Roman" w:hAnsi="Times New Roman" w:cs="Times New Roman"/>
                <w:sz w:val="24"/>
                <w:szCs w:val="24"/>
                <w:lang w:eastAsia="ru-RU"/>
              </w:rPr>
            </w:pPr>
            <w:r w:rsidRPr="00A63439">
              <w:rPr>
                <w:rFonts w:ascii="Times New Roman" w:eastAsia="Times New Roman" w:hAnsi="Times New Roman" w:cs="Times New Roman"/>
                <w:sz w:val="24"/>
                <w:szCs w:val="24"/>
                <w:lang w:eastAsia="ru-RU"/>
              </w:rPr>
              <w:t xml:space="preserve">- </w:t>
            </w:r>
            <w:r w:rsidR="00C10C4F" w:rsidRPr="00A63439">
              <w:rPr>
                <w:rFonts w:ascii="Times New Roman" w:eastAsia="Times New Roman" w:hAnsi="Times New Roman" w:cs="Times New Roman"/>
                <w:sz w:val="24"/>
                <w:szCs w:val="24"/>
                <w:lang w:eastAsia="ru-RU"/>
              </w:rPr>
              <w:t>разработка картотеки по подвижным играм</w:t>
            </w:r>
            <w:r w:rsidR="0027648F">
              <w:rPr>
                <w:rFonts w:ascii="Times New Roman" w:eastAsia="Times New Roman" w:hAnsi="Times New Roman" w:cs="Times New Roman"/>
                <w:sz w:val="24"/>
                <w:szCs w:val="24"/>
                <w:lang w:eastAsia="ru-RU"/>
              </w:rPr>
              <w:t>.</w:t>
            </w:r>
          </w:p>
          <w:p w:rsidR="00020E94" w:rsidRDefault="00020E94" w:rsidP="00374DD7">
            <w:pPr>
              <w:spacing w:after="0" w:line="240" w:lineRule="auto"/>
              <w:jc w:val="center"/>
              <w:rPr>
                <w:rFonts w:ascii="Times New Roman" w:eastAsia="Times New Roman" w:hAnsi="Times New Roman" w:cs="Times New Roman"/>
                <w:b/>
                <w:sz w:val="24"/>
                <w:szCs w:val="24"/>
                <w:lang w:eastAsia="ru-RU"/>
              </w:rPr>
            </w:pPr>
          </w:p>
        </w:tc>
        <w:tc>
          <w:tcPr>
            <w:tcW w:w="2221" w:type="dxa"/>
            <w:tcBorders>
              <w:top w:val="single" w:sz="4" w:space="0" w:color="000000"/>
              <w:left w:val="single" w:sz="4" w:space="0" w:color="000000"/>
              <w:bottom w:val="single" w:sz="4" w:space="0" w:color="000000"/>
              <w:right w:val="single" w:sz="4" w:space="0" w:color="000000"/>
            </w:tcBorders>
          </w:tcPr>
          <w:p w:rsidR="00020E94" w:rsidRDefault="00020E94" w:rsidP="00374DD7">
            <w:pPr>
              <w:spacing w:after="0"/>
              <w:jc w:val="center"/>
              <w:rPr>
                <w:rFonts w:ascii="Times New Roman" w:eastAsia="Times New Roman" w:hAnsi="Times New Roman" w:cs="Times New Roman"/>
                <w:b/>
                <w:sz w:val="24"/>
                <w:szCs w:val="24"/>
                <w:lang w:eastAsia="ru-RU"/>
              </w:rPr>
            </w:pPr>
          </w:p>
        </w:tc>
      </w:tr>
      <w:tr w:rsidR="00020E94" w:rsidTr="00A36496">
        <w:trPr>
          <w:trHeight w:val="922"/>
        </w:trPr>
        <w:tc>
          <w:tcPr>
            <w:tcW w:w="1668" w:type="dxa"/>
            <w:tcBorders>
              <w:top w:val="single" w:sz="4" w:space="0" w:color="auto"/>
              <w:left w:val="single" w:sz="4" w:space="0" w:color="auto"/>
              <w:bottom w:val="single" w:sz="4" w:space="0" w:color="auto"/>
              <w:right w:val="single" w:sz="4" w:space="0" w:color="auto"/>
            </w:tcBorders>
            <w:vAlign w:val="bottom"/>
          </w:tcPr>
          <w:p w:rsidR="00020E94" w:rsidRDefault="00C10C4F" w:rsidP="008B2E8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октябрь</w:t>
            </w:r>
          </w:p>
        </w:tc>
        <w:tc>
          <w:tcPr>
            <w:tcW w:w="5858" w:type="dxa"/>
            <w:tcBorders>
              <w:top w:val="single" w:sz="4" w:space="0" w:color="000000"/>
              <w:left w:val="single" w:sz="4" w:space="0" w:color="auto"/>
              <w:bottom w:val="single" w:sz="4" w:space="0" w:color="000000"/>
              <w:right w:val="single" w:sz="4" w:space="0" w:color="000000"/>
            </w:tcBorders>
          </w:tcPr>
          <w:p w:rsidR="00A63439" w:rsidRPr="00AE3BAF" w:rsidRDefault="00707133" w:rsidP="002F411F">
            <w:pPr>
              <w:pStyle w:val="ad"/>
              <w:numPr>
                <w:ilvl w:val="0"/>
                <w:numId w:val="18"/>
              </w:numPr>
              <w:ind w:left="317" w:hanging="284"/>
              <w:rPr>
                <w:rFonts w:ascii="Times New Roman" w:hAnsi="Times New Roman" w:cs="Times New Roman"/>
                <w:i/>
                <w:sz w:val="24"/>
                <w:szCs w:val="24"/>
                <w:u w:val="single"/>
              </w:rPr>
            </w:pPr>
            <w:r w:rsidRPr="00AE3BAF">
              <w:rPr>
                <w:rFonts w:ascii="Times New Roman" w:hAnsi="Times New Roman" w:cs="Times New Roman"/>
                <w:i/>
                <w:sz w:val="24"/>
                <w:szCs w:val="24"/>
                <w:u w:val="single"/>
              </w:rPr>
              <w:t>Изучение научно-методической литературы:</w:t>
            </w:r>
          </w:p>
          <w:p w:rsidR="00A63439" w:rsidRPr="00A63439" w:rsidRDefault="00A63439" w:rsidP="002F411F">
            <w:pPr>
              <w:ind w:left="175"/>
            </w:pPr>
            <w:r>
              <w:rPr>
                <w:rFonts w:ascii="Times New Roman" w:hAnsi="Times New Roman" w:cs="Times New Roman"/>
                <w:i/>
                <w:sz w:val="24"/>
                <w:szCs w:val="24"/>
              </w:rPr>
              <w:t xml:space="preserve"> </w:t>
            </w:r>
            <w:r w:rsidRPr="00A63439">
              <w:rPr>
                <w:rFonts w:ascii="Times New Roman" w:hAnsi="Times New Roman" w:cs="Times New Roman"/>
                <w:i/>
                <w:sz w:val="24"/>
                <w:szCs w:val="24"/>
              </w:rPr>
              <w:t>-</w:t>
            </w:r>
            <w:r w:rsidR="00707133" w:rsidRPr="00A63439">
              <w:rPr>
                <w:rFonts w:ascii="Times New Roman" w:hAnsi="Times New Roman" w:cs="Times New Roman"/>
                <w:i/>
                <w:sz w:val="24"/>
                <w:szCs w:val="24"/>
              </w:rPr>
              <w:t xml:space="preserve"> </w:t>
            </w:r>
            <w:r>
              <w:t xml:space="preserve"> </w:t>
            </w:r>
            <w:r w:rsidRPr="00A63439">
              <w:rPr>
                <w:rFonts w:ascii="Times New Roman" w:hAnsi="Times New Roman" w:cs="Times New Roman"/>
                <w:sz w:val="24"/>
                <w:szCs w:val="24"/>
              </w:rPr>
              <w:t xml:space="preserve">Подвижные игры и игровые упражнения для детей 5-7 лет. Л.И. </w:t>
            </w:r>
            <w:proofErr w:type="spellStart"/>
            <w:r w:rsidRPr="00A63439">
              <w:rPr>
                <w:rFonts w:ascii="Times New Roman" w:hAnsi="Times New Roman" w:cs="Times New Roman"/>
                <w:sz w:val="24"/>
                <w:szCs w:val="24"/>
              </w:rPr>
              <w:t>Пензулаева</w:t>
            </w:r>
            <w:proofErr w:type="spellEnd"/>
            <w:r w:rsidRPr="00A63439">
              <w:rPr>
                <w:rFonts w:ascii="Times New Roman" w:hAnsi="Times New Roman" w:cs="Times New Roman"/>
                <w:sz w:val="24"/>
                <w:szCs w:val="24"/>
              </w:rPr>
              <w:t xml:space="preserve"> Издательство «</w:t>
            </w:r>
            <w:proofErr w:type="spellStart"/>
            <w:r w:rsidRPr="00A63439">
              <w:rPr>
                <w:rFonts w:ascii="Times New Roman" w:hAnsi="Times New Roman" w:cs="Times New Roman"/>
                <w:sz w:val="24"/>
                <w:szCs w:val="24"/>
              </w:rPr>
              <w:t>Владос</w:t>
            </w:r>
            <w:proofErr w:type="spellEnd"/>
            <w:r w:rsidRPr="00A63439">
              <w:rPr>
                <w:rFonts w:ascii="Times New Roman" w:hAnsi="Times New Roman" w:cs="Times New Roman"/>
                <w:sz w:val="24"/>
                <w:szCs w:val="24"/>
              </w:rPr>
              <w:t>» 2001г</w:t>
            </w:r>
            <w:r w:rsidRPr="00A63439">
              <w:t xml:space="preserve"> </w:t>
            </w:r>
          </w:p>
          <w:p w:rsidR="00707133" w:rsidRDefault="00A63439" w:rsidP="002F411F">
            <w:pPr>
              <w:ind w:left="175"/>
              <w:rPr>
                <w:rFonts w:ascii="Times New Roman" w:hAnsi="Times New Roman" w:cs="Times New Roman"/>
                <w:sz w:val="24"/>
                <w:szCs w:val="24"/>
              </w:rPr>
            </w:pPr>
            <w:r w:rsidRPr="00A63439">
              <w:t xml:space="preserve"> -  </w:t>
            </w:r>
            <w:r w:rsidRPr="00A63439">
              <w:rPr>
                <w:rFonts w:ascii="Times New Roman" w:hAnsi="Times New Roman" w:cs="Times New Roman"/>
                <w:sz w:val="24"/>
                <w:szCs w:val="24"/>
              </w:rPr>
              <w:t xml:space="preserve">Яблонская С. В., </w:t>
            </w:r>
            <w:proofErr w:type="spellStart"/>
            <w:r w:rsidRPr="00A63439">
              <w:rPr>
                <w:rFonts w:ascii="Times New Roman" w:hAnsi="Times New Roman" w:cs="Times New Roman"/>
                <w:sz w:val="24"/>
                <w:szCs w:val="24"/>
              </w:rPr>
              <w:t>Циклинс</w:t>
            </w:r>
            <w:proofErr w:type="spellEnd"/>
            <w:r w:rsidRPr="00A63439">
              <w:rPr>
                <w:rFonts w:ascii="Times New Roman" w:hAnsi="Times New Roman" w:cs="Times New Roman"/>
                <w:sz w:val="24"/>
                <w:szCs w:val="24"/>
              </w:rPr>
              <w:t xml:space="preserve"> С. А. «Использование модулей для совершенствования двигательных качеств дошкольника» - М.: ТЦ Сфера, 2008.-112 с. [с 5-с 39]</w:t>
            </w:r>
          </w:p>
          <w:p w:rsidR="002F411F" w:rsidRPr="002F411F" w:rsidRDefault="002F411F" w:rsidP="002F411F">
            <w:pPr>
              <w:ind w:left="175"/>
              <w:rPr>
                <w:rFonts w:ascii="Times New Roman" w:hAnsi="Times New Roman" w:cs="Times New Roman"/>
                <w:sz w:val="24"/>
                <w:szCs w:val="24"/>
              </w:rPr>
            </w:pPr>
            <w:r>
              <w:rPr>
                <w:rFonts w:ascii="Times New Roman" w:hAnsi="Times New Roman" w:cs="Times New Roman"/>
                <w:sz w:val="24"/>
                <w:szCs w:val="24"/>
              </w:rPr>
              <w:t xml:space="preserve">- </w:t>
            </w:r>
            <w:r w:rsidRPr="002F411F">
              <w:rPr>
                <w:rFonts w:ascii="Times New Roman" w:hAnsi="Times New Roman" w:cs="Times New Roman"/>
                <w:sz w:val="24"/>
                <w:szCs w:val="24"/>
              </w:rPr>
              <w:t xml:space="preserve">Хрестоматия Омское </w:t>
            </w:r>
            <w:proofErr w:type="spellStart"/>
            <w:r w:rsidRPr="002F411F">
              <w:rPr>
                <w:rFonts w:ascii="Times New Roman" w:hAnsi="Times New Roman" w:cs="Times New Roman"/>
                <w:sz w:val="24"/>
                <w:szCs w:val="24"/>
              </w:rPr>
              <w:t>Прииртышье</w:t>
            </w:r>
            <w:proofErr w:type="spellEnd"/>
            <w:r w:rsidRPr="002F411F">
              <w:rPr>
                <w:rFonts w:ascii="Times New Roman" w:hAnsi="Times New Roman" w:cs="Times New Roman"/>
                <w:sz w:val="24"/>
                <w:szCs w:val="24"/>
              </w:rPr>
              <w:t xml:space="preserve"> Е.Н Гаврилова, </w:t>
            </w:r>
            <w:r w:rsidRPr="002F411F">
              <w:rPr>
                <w:rFonts w:ascii="Times New Roman" w:hAnsi="Times New Roman" w:cs="Times New Roman"/>
                <w:sz w:val="24"/>
                <w:szCs w:val="24"/>
              </w:rPr>
              <w:lastRenderedPageBreak/>
              <w:t xml:space="preserve">Т.А Васильева, И.А. </w:t>
            </w:r>
            <w:proofErr w:type="spellStart"/>
            <w:r w:rsidRPr="002F411F">
              <w:rPr>
                <w:rFonts w:ascii="Times New Roman" w:hAnsi="Times New Roman" w:cs="Times New Roman"/>
                <w:sz w:val="24"/>
                <w:szCs w:val="24"/>
              </w:rPr>
              <w:t>Коломацкая</w:t>
            </w:r>
            <w:proofErr w:type="spellEnd"/>
            <w:r w:rsidRPr="002F411F">
              <w:rPr>
                <w:rFonts w:ascii="Times New Roman" w:hAnsi="Times New Roman" w:cs="Times New Roman"/>
                <w:sz w:val="24"/>
                <w:szCs w:val="24"/>
              </w:rPr>
              <w:t>, А.Ф. Кутузова. издательство БОУДПО «ИРООО» 2015г</w:t>
            </w:r>
          </w:p>
          <w:p w:rsidR="007F76AE" w:rsidRPr="00AE3BAF" w:rsidRDefault="00707133" w:rsidP="002F411F">
            <w:pPr>
              <w:pStyle w:val="ad"/>
              <w:numPr>
                <w:ilvl w:val="0"/>
                <w:numId w:val="18"/>
              </w:numPr>
              <w:ind w:left="317" w:hanging="317"/>
              <w:rPr>
                <w:rFonts w:ascii="Times New Roman" w:hAnsi="Times New Roman" w:cs="Times New Roman"/>
                <w:i/>
                <w:sz w:val="24"/>
                <w:szCs w:val="24"/>
                <w:u w:val="single"/>
              </w:rPr>
            </w:pPr>
            <w:r w:rsidRPr="00AE3BAF">
              <w:rPr>
                <w:rFonts w:ascii="Times New Roman" w:hAnsi="Times New Roman" w:cs="Times New Roman"/>
                <w:i/>
                <w:sz w:val="24"/>
                <w:szCs w:val="24"/>
                <w:u w:val="single"/>
              </w:rPr>
              <w:t>Работа с родителями:</w:t>
            </w:r>
          </w:p>
          <w:p w:rsidR="00707133" w:rsidRPr="00A63439" w:rsidRDefault="00707133" w:rsidP="001C1382">
            <w:pPr>
              <w:pStyle w:val="ad"/>
              <w:ind w:left="175"/>
              <w:rPr>
                <w:rFonts w:ascii="Times New Roman" w:hAnsi="Times New Roman" w:cs="Times New Roman"/>
                <w:sz w:val="24"/>
                <w:szCs w:val="24"/>
              </w:rPr>
            </w:pPr>
            <w:r w:rsidRPr="00A63439">
              <w:rPr>
                <w:rFonts w:ascii="Times New Roman" w:hAnsi="Times New Roman" w:cs="Times New Roman"/>
                <w:sz w:val="24"/>
                <w:szCs w:val="24"/>
              </w:rPr>
              <w:t xml:space="preserve"> </w:t>
            </w:r>
            <w:r w:rsidR="001C1382">
              <w:rPr>
                <w:rFonts w:ascii="Times New Roman" w:hAnsi="Times New Roman" w:cs="Times New Roman"/>
                <w:sz w:val="24"/>
                <w:szCs w:val="24"/>
              </w:rPr>
              <w:t>- к</w:t>
            </w:r>
            <w:r w:rsidR="007F76AE" w:rsidRPr="00A63439">
              <w:rPr>
                <w:rFonts w:ascii="Times New Roman" w:hAnsi="Times New Roman" w:cs="Times New Roman"/>
                <w:sz w:val="24"/>
                <w:szCs w:val="24"/>
              </w:rPr>
              <w:t>онсультация для родителей: «Роль подвижных игр в развитии детей дошкольного возраста»</w:t>
            </w:r>
            <w:r w:rsidR="001C1382">
              <w:rPr>
                <w:rFonts w:ascii="Times New Roman" w:hAnsi="Times New Roman" w:cs="Times New Roman"/>
                <w:sz w:val="24"/>
                <w:szCs w:val="24"/>
              </w:rPr>
              <w:t>,</w:t>
            </w:r>
          </w:p>
          <w:p w:rsidR="007F76AE" w:rsidRPr="007F76AE" w:rsidRDefault="002F411F" w:rsidP="001C1382">
            <w:pPr>
              <w:pStyle w:val="ad"/>
              <w:ind w:left="175"/>
              <w:rPr>
                <w:rFonts w:ascii="Times New Roman" w:hAnsi="Times New Roman" w:cs="Times New Roman"/>
                <w:sz w:val="24"/>
                <w:szCs w:val="24"/>
              </w:rPr>
            </w:pPr>
            <w:r>
              <w:rPr>
                <w:rFonts w:ascii="Times New Roman" w:hAnsi="Times New Roman" w:cs="Times New Roman"/>
                <w:sz w:val="24"/>
                <w:szCs w:val="24"/>
              </w:rPr>
              <w:t xml:space="preserve">- изготовление атрибутов </w:t>
            </w:r>
            <w:r w:rsidR="003F5F7A">
              <w:rPr>
                <w:rFonts w:ascii="Times New Roman" w:hAnsi="Times New Roman" w:cs="Times New Roman"/>
                <w:sz w:val="24"/>
                <w:szCs w:val="24"/>
              </w:rPr>
              <w:t xml:space="preserve">для подвижной </w:t>
            </w:r>
            <w:r w:rsidR="007F76AE">
              <w:rPr>
                <w:rFonts w:ascii="Times New Roman" w:hAnsi="Times New Roman" w:cs="Times New Roman"/>
                <w:sz w:val="24"/>
                <w:szCs w:val="24"/>
              </w:rPr>
              <w:t>игр</w:t>
            </w:r>
            <w:r w:rsidR="003F5F7A">
              <w:rPr>
                <w:rFonts w:ascii="Times New Roman" w:hAnsi="Times New Roman" w:cs="Times New Roman"/>
                <w:sz w:val="24"/>
                <w:szCs w:val="24"/>
              </w:rPr>
              <w:t>ы</w:t>
            </w:r>
            <w:r w:rsidR="007F76AE">
              <w:rPr>
                <w:rFonts w:ascii="Times New Roman" w:hAnsi="Times New Roman" w:cs="Times New Roman"/>
                <w:sz w:val="24"/>
                <w:szCs w:val="24"/>
              </w:rPr>
              <w:t xml:space="preserve"> «Мышеловка»</w:t>
            </w:r>
            <w:r w:rsidR="003F5F7A">
              <w:rPr>
                <w:rFonts w:ascii="Times New Roman" w:hAnsi="Times New Roman" w:cs="Times New Roman"/>
                <w:sz w:val="24"/>
                <w:szCs w:val="24"/>
              </w:rPr>
              <w:t>.</w:t>
            </w:r>
          </w:p>
          <w:p w:rsidR="00020E94" w:rsidRPr="00AE3BAF" w:rsidRDefault="007F76AE" w:rsidP="002F411F">
            <w:pPr>
              <w:pStyle w:val="ad"/>
              <w:numPr>
                <w:ilvl w:val="0"/>
                <w:numId w:val="18"/>
              </w:numPr>
              <w:ind w:left="317" w:hanging="317"/>
              <w:rPr>
                <w:rFonts w:ascii="Times New Roman" w:hAnsi="Times New Roman" w:cs="Times New Roman"/>
                <w:i/>
                <w:sz w:val="24"/>
                <w:szCs w:val="24"/>
                <w:u w:val="single"/>
              </w:rPr>
            </w:pPr>
            <w:r w:rsidRPr="00AE3BAF">
              <w:rPr>
                <w:rFonts w:ascii="Times New Roman" w:hAnsi="Times New Roman" w:cs="Times New Roman"/>
                <w:i/>
                <w:sz w:val="24"/>
                <w:szCs w:val="24"/>
                <w:u w:val="single"/>
              </w:rPr>
              <w:t>Работа с детьми:</w:t>
            </w:r>
          </w:p>
          <w:p w:rsidR="007F76AE" w:rsidRPr="002F411F" w:rsidRDefault="007F76AE" w:rsidP="002F411F">
            <w:pPr>
              <w:pStyle w:val="ad"/>
              <w:ind w:left="175"/>
              <w:rPr>
                <w:rFonts w:ascii="Times New Roman" w:hAnsi="Times New Roman" w:cs="Times New Roman"/>
                <w:sz w:val="24"/>
                <w:szCs w:val="24"/>
              </w:rPr>
            </w:pPr>
            <w:r w:rsidRPr="002F411F">
              <w:rPr>
                <w:rFonts w:ascii="Times New Roman" w:hAnsi="Times New Roman" w:cs="Times New Roman"/>
                <w:sz w:val="24"/>
                <w:szCs w:val="24"/>
              </w:rPr>
              <w:t xml:space="preserve">- </w:t>
            </w:r>
            <w:r w:rsidR="00A63439" w:rsidRPr="002F411F">
              <w:t xml:space="preserve"> </w:t>
            </w:r>
            <w:r w:rsidR="00A63439" w:rsidRPr="002F411F">
              <w:rPr>
                <w:rFonts w:ascii="Times New Roman" w:hAnsi="Times New Roman" w:cs="Times New Roman"/>
                <w:sz w:val="24"/>
                <w:szCs w:val="24"/>
              </w:rPr>
              <w:t xml:space="preserve">стихотворения </w:t>
            </w:r>
            <w:r w:rsidR="003F5F7A">
              <w:rPr>
                <w:rFonts w:ascii="Times New Roman" w:hAnsi="Times New Roman" w:cs="Times New Roman"/>
                <w:sz w:val="24"/>
                <w:szCs w:val="24"/>
              </w:rPr>
              <w:t>С. Маршака «Пожар»</w:t>
            </w:r>
            <w:r w:rsidR="001C1382">
              <w:rPr>
                <w:rFonts w:ascii="Times New Roman" w:hAnsi="Times New Roman" w:cs="Times New Roman"/>
                <w:sz w:val="24"/>
                <w:szCs w:val="24"/>
              </w:rPr>
              <w:t>,</w:t>
            </w:r>
          </w:p>
          <w:p w:rsidR="002F411F" w:rsidRDefault="00A63439" w:rsidP="002F411F">
            <w:pPr>
              <w:pStyle w:val="ad"/>
              <w:ind w:left="175"/>
              <w:rPr>
                <w:rFonts w:ascii="Times New Roman" w:hAnsi="Times New Roman" w:cs="Times New Roman"/>
                <w:sz w:val="24"/>
                <w:szCs w:val="24"/>
              </w:rPr>
            </w:pPr>
            <w:r w:rsidRPr="002F411F">
              <w:rPr>
                <w:rFonts w:ascii="Times New Roman" w:hAnsi="Times New Roman" w:cs="Times New Roman"/>
                <w:sz w:val="24"/>
                <w:szCs w:val="24"/>
              </w:rPr>
              <w:t>- рассказ детям о профессии пожарного</w:t>
            </w:r>
            <w:r w:rsidR="001C1382">
              <w:rPr>
                <w:rFonts w:ascii="Times New Roman" w:hAnsi="Times New Roman" w:cs="Times New Roman"/>
                <w:sz w:val="24"/>
                <w:szCs w:val="24"/>
              </w:rPr>
              <w:t>,</w:t>
            </w:r>
          </w:p>
          <w:p w:rsidR="003F5F7A" w:rsidRDefault="003F5F7A" w:rsidP="003F5F7A">
            <w:pPr>
              <w:pStyle w:val="ad"/>
              <w:ind w:left="175"/>
              <w:rPr>
                <w:rFonts w:ascii="Times New Roman" w:hAnsi="Times New Roman" w:cs="Times New Roman"/>
                <w:sz w:val="24"/>
                <w:szCs w:val="24"/>
              </w:rPr>
            </w:pPr>
            <w:r>
              <w:rPr>
                <w:rFonts w:ascii="Times New Roman" w:hAnsi="Times New Roman" w:cs="Times New Roman"/>
                <w:sz w:val="24"/>
                <w:szCs w:val="24"/>
              </w:rPr>
              <w:t>- и</w:t>
            </w:r>
            <w:r w:rsidRPr="003F5F7A">
              <w:rPr>
                <w:rFonts w:ascii="Times New Roman" w:hAnsi="Times New Roman" w:cs="Times New Roman"/>
                <w:sz w:val="24"/>
                <w:szCs w:val="24"/>
              </w:rPr>
              <w:t>гра «Мышеловка»</w:t>
            </w:r>
            <w:r w:rsidR="001C1382">
              <w:rPr>
                <w:rFonts w:ascii="Times New Roman" w:hAnsi="Times New Roman" w:cs="Times New Roman"/>
                <w:sz w:val="24"/>
                <w:szCs w:val="24"/>
              </w:rPr>
              <w:t>,</w:t>
            </w:r>
          </w:p>
          <w:p w:rsidR="003F5F7A" w:rsidRDefault="003F5F7A" w:rsidP="003F5F7A">
            <w:pPr>
              <w:pStyle w:val="ad"/>
              <w:ind w:left="175"/>
              <w:rPr>
                <w:rFonts w:ascii="Times New Roman" w:hAnsi="Times New Roman" w:cs="Times New Roman"/>
                <w:sz w:val="24"/>
                <w:szCs w:val="24"/>
              </w:rPr>
            </w:pPr>
            <w:r>
              <w:rPr>
                <w:rFonts w:ascii="Times New Roman" w:hAnsi="Times New Roman" w:cs="Times New Roman"/>
                <w:sz w:val="24"/>
                <w:szCs w:val="24"/>
              </w:rPr>
              <w:t>- и</w:t>
            </w:r>
            <w:r w:rsidRPr="003F5F7A">
              <w:rPr>
                <w:rFonts w:ascii="Times New Roman" w:hAnsi="Times New Roman" w:cs="Times New Roman"/>
                <w:sz w:val="24"/>
                <w:szCs w:val="24"/>
              </w:rPr>
              <w:t>гра «Пожарные на ученье»</w:t>
            </w:r>
            <w:r w:rsidR="001C1382">
              <w:rPr>
                <w:rFonts w:ascii="Times New Roman" w:hAnsi="Times New Roman" w:cs="Times New Roman"/>
                <w:sz w:val="24"/>
                <w:szCs w:val="24"/>
              </w:rPr>
              <w:t>,</w:t>
            </w:r>
          </w:p>
          <w:p w:rsidR="003F5F7A" w:rsidRPr="003F5F7A" w:rsidRDefault="003F5F7A" w:rsidP="003F5F7A">
            <w:pPr>
              <w:pStyle w:val="ad"/>
              <w:ind w:left="175"/>
              <w:rPr>
                <w:rFonts w:ascii="Times New Roman" w:hAnsi="Times New Roman" w:cs="Times New Roman"/>
                <w:sz w:val="24"/>
                <w:szCs w:val="24"/>
              </w:rPr>
            </w:pPr>
            <w:r>
              <w:rPr>
                <w:rFonts w:ascii="Times New Roman" w:hAnsi="Times New Roman" w:cs="Times New Roman"/>
                <w:sz w:val="24"/>
                <w:szCs w:val="24"/>
              </w:rPr>
              <w:t>- и</w:t>
            </w:r>
            <w:r w:rsidRPr="003F5F7A">
              <w:rPr>
                <w:rFonts w:ascii="Times New Roman" w:hAnsi="Times New Roman" w:cs="Times New Roman"/>
                <w:sz w:val="24"/>
                <w:szCs w:val="24"/>
              </w:rPr>
              <w:t>гра «Мельница»</w:t>
            </w:r>
            <w:r>
              <w:rPr>
                <w:rFonts w:ascii="Times New Roman" w:hAnsi="Times New Roman" w:cs="Times New Roman"/>
                <w:sz w:val="24"/>
                <w:szCs w:val="24"/>
              </w:rPr>
              <w:t>.</w:t>
            </w:r>
            <w:r w:rsidRPr="003F5F7A">
              <w:rPr>
                <w:rFonts w:ascii="Times New Roman" w:hAnsi="Times New Roman" w:cs="Times New Roman"/>
                <w:sz w:val="24"/>
                <w:szCs w:val="24"/>
              </w:rPr>
              <w:t xml:space="preserve"> </w:t>
            </w:r>
          </w:p>
          <w:p w:rsidR="003F5F7A" w:rsidRDefault="003F5F7A" w:rsidP="002F411F">
            <w:pPr>
              <w:pStyle w:val="ad"/>
              <w:ind w:left="175"/>
              <w:rPr>
                <w:rFonts w:ascii="Times New Roman" w:hAnsi="Times New Roman" w:cs="Times New Roman"/>
                <w:sz w:val="24"/>
                <w:szCs w:val="24"/>
              </w:rPr>
            </w:pPr>
          </w:p>
          <w:p w:rsidR="007957C4" w:rsidRDefault="007957C4" w:rsidP="007957C4">
            <w:pPr>
              <w:pStyle w:val="ad"/>
              <w:ind w:left="175" w:hanging="142"/>
              <w:rPr>
                <w:rFonts w:ascii="Times New Roman" w:hAnsi="Times New Roman" w:cs="Times New Roman"/>
                <w:i/>
                <w:sz w:val="24"/>
                <w:szCs w:val="24"/>
              </w:rPr>
            </w:pPr>
            <w:r w:rsidRPr="007957C4">
              <w:rPr>
                <w:rFonts w:ascii="Times New Roman" w:hAnsi="Times New Roman" w:cs="Times New Roman"/>
                <w:i/>
                <w:sz w:val="24"/>
                <w:szCs w:val="24"/>
              </w:rPr>
              <w:t>4</w:t>
            </w:r>
            <w:r>
              <w:rPr>
                <w:rFonts w:ascii="Times New Roman" w:hAnsi="Times New Roman" w:cs="Times New Roman"/>
                <w:sz w:val="24"/>
                <w:szCs w:val="24"/>
              </w:rPr>
              <w:t xml:space="preserve">. </w:t>
            </w:r>
            <w:r w:rsidRPr="00AE3BAF">
              <w:rPr>
                <w:rFonts w:ascii="Times New Roman" w:hAnsi="Times New Roman" w:cs="Times New Roman"/>
                <w:i/>
                <w:sz w:val="24"/>
                <w:szCs w:val="24"/>
                <w:u w:val="single"/>
              </w:rPr>
              <w:t>Обогащение ПРС:</w:t>
            </w:r>
          </w:p>
          <w:p w:rsidR="0040161A" w:rsidRPr="0040161A" w:rsidRDefault="0040161A" w:rsidP="007957C4">
            <w:pPr>
              <w:pStyle w:val="ad"/>
              <w:ind w:left="175" w:hanging="142"/>
              <w:rPr>
                <w:rFonts w:ascii="Times New Roman" w:hAnsi="Times New Roman" w:cs="Times New Roman"/>
                <w:sz w:val="24"/>
                <w:szCs w:val="24"/>
              </w:rPr>
            </w:pPr>
            <w:r>
              <w:rPr>
                <w:rFonts w:ascii="Times New Roman" w:hAnsi="Times New Roman" w:cs="Times New Roman"/>
                <w:sz w:val="24"/>
                <w:szCs w:val="24"/>
              </w:rPr>
              <w:t xml:space="preserve">  - разработка картотеки подвижных игр</w:t>
            </w:r>
            <w:r w:rsidR="003F5F7A">
              <w:rPr>
                <w:rFonts w:ascii="Times New Roman" w:hAnsi="Times New Roman" w:cs="Times New Roman"/>
                <w:sz w:val="24"/>
                <w:szCs w:val="24"/>
              </w:rPr>
              <w:t>.</w:t>
            </w:r>
          </w:p>
        </w:tc>
        <w:tc>
          <w:tcPr>
            <w:tcW w:w="2221" w:type="dxa"/>
            <w:tcBorders>
              <w:top w:val="single" w:sz="4" w:space="0" w:color="000000"/>
              <w:left w:val="single" w:sz="4" w:space="0" w:color="000000"/>
              <w:bottom w:val="single" w:sz="4" w:space="0" w:color="000000"/>
              <w:right w:val="single" w:sz="4" w:space="0" w:color="000000"/>
            </w:tcBorders>
          </w:tcPr>
          <w:p w:rsidR="00020E94" w:rsidRDefault="00020E94" w:rsidP="008B2E8A">
            <w:pPr>
              <w:jc w:val="center"/>
              <w:rPr>
                <w:rFonts w:ascii="Times New Roman" w:eastAsia="Times New Roman" w:hAnsi="Times New Roman" w:cs="Times New Roman"/>
                <w:b/>
                <w:sz w:val="24"/>
                <w:szCs w:val="24"/>
                <w:lang w:eastAsia="ru-RU"/>
              </w:rPr>
            </w:pPr>
          </w:p>
        </w:tc>
      </w:tr>
      <w:tr w:rsidR="00020E94" w:rsidTr="00A36496">
        <w:trPr>
          <w:trHeight w:val="922"/>
        </w:trPr>
        <w:tc>
          <w:tcPr>
            <w:tcW w:w="1668" w:type="dxa"/>
            <w:tcBorders>
              <w:top w:val="single" w:sz="4" w:space="0" w:color="auto"/>
              <w:left w:val="single" w:sz="4" w:space="0" w:color="auto"/>
              <w:bottom w:val="single" w:sz="4" w:space="0" w:color="auto"/>
              <w:right w:val="single" w:sz="4" w:space="0" w:color="auto"/>
            </w:tcBorders>
            <w:vAlign w:val="bottom"/>
          </w:tcPr>
          <w:p w:rsidR="00020E94" w:rsidRDefault="002F411F" w:rsidP="008B2E8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ноябрь</w:t>
            </w:r>
          </w:p>
        </w:tc>
        <w:tc>
          <w:tcPr>
            <w:tcW w:w="5858" w:type="dxa"/>
            <w:tcBorders>
              <w:top w:val="single" w:sz="4" w:space="0" w:color="000000"/>
              <w:left w:val="single" w:sz="4" w:space="0" w:color="auto"/>
              <w:bottom w:val="single" w:sz="4" w:space="0" w:color="000000"/>
              <w:right w:val="single" w:sz="4" w:space="0" w:color="000000"/>
            </w:tcBorders>
          </w:tcPr>
          <w:p w:rsidR="00020E94" w:rsidRPr="00AE3BAF" w:rsidRDefault="002F411F" w:rsidP="002F411F">
            <w:pPr>
              <w:pStyle w:val="ad"/>
              <w:numPr>
                <w:ilvl w:val="0"/>
                <w:numId w:val="19"/>
              </w:numPr>
              <w:ind w:left="317" w:hanging="284"/>
              <w:rPr>
                <w:rFonts w:ascii="Times New Roman" w:hAnsi="Times New Roman" w:cs="Times New Roman"/>
                <w:i/>
                <w:sz w:val="24"/>
                <w:szCs w:val="24"/>
                <w:u w:val="single"/>
              </w:rPr>
            </w:pPr>
            <w:r w:rsidRPr="00AE3BAF">
              <w:rPr>
                <w:rFonts w:ascii="Times New Roman" w:hAnsi="Times New Roman" w:cs="Times New Roman"/>
                <w:i/>
                <w:sz w:val="24"/>
                <w:szCs w:val="24"/>
                <w:u w:val="single"/>
              </w:rPr>
              <w:t>Изучение научно-методической литературы:</w:t>
            </w:r>
          </w:p>
          <w:p w:rsidR="00995BC4" w:rsidRDefault="002F411F" w:rsidP="00995BC4">
            <w:pPr>
              <w:pStyle w:val="ad"/>
              <w:ind w:left="317"/>
              <w:rPr>
                <w:rFonts w:ascii="Times New Roman" w:hAnsi="Times New Roman" w:cs="Times New Roman"/>
                <w:sz w:val="24"/>
                <w:szCs w:val="24"/>
              </w:rPr>
            </w:pPr>
            <w:r>
              <w:rPr>
                <w:rFonts w:ascii="Times New Roman" w:hAnsi="Times New Roman" w:cs="Times New Roman"/>
                <w:sz w:val="24"/>
                <w:szCs w:val="24"/>
              </w:rPr>
              <w:t xml:space="preserve">- </w:t>
            </w:r>
            <w:r w:rsidRPr="002F411F">
              <w:rPr>
                <w:rFonts w:ascii="Times New Roman" w:hAnsi="Times New Roman" w:cs="Times New Roman"/>
                <w:sz w:val="24"/>
                <w:szCs w:val="24"/>
              </w:rPr>
              <w:t>Азбука физкультминуток для дошкольников. Старшая группа. В.И. Ковалько Издательство «</w:t>
            </w:r>
            <w:proofErr w:type="spellStart"/>
            <w:r w:rsidRPr="002F411F">
              <w:rPr>
                <w:rFonts w:ascii="Times New Roman" w:hAnsi="Times New Roman" w:cs="Times New Roman"/>
                <w:sz w:val="24"/>
                <w:szCs w:val="24"/>
              </w:rPr>
              <w:t>Вако</w:t>
            </w:r>
            <w:proofErr w:type="spellEnd"/>
            <w:r w:rsidRPr="002F411F">
              <w:rPr>
                <w:rFonts w:ascii="Times New Roman" w:hAnsi="Times New Roman" w:cs="Times New Roman"/>
                <w:sz w:val="24"/>
                <w:szCs w:val="24"/>
              </w:rPr>
              <w:t>» Москва 2005г</w:t>
            </w:r>
            <w:r w:rsidR="003F5F7A">
              <w:rPr>
                <w:rFonts w:ascii="Times New Roman" w:hAnsi="Times New Roman" w:cs="Times New Roman"/>
                <w:sz w:val="24"/>
                <w:szCs w:val="24"/>
              </w:rPr>
              <w:t>.</w:t>
            </w:r>
          </w:p>
          <w:p w:rsidR="002F411F" w:rsidRDefault="00995BC4" w:rsidP="00995BC4">
            <w:pPr>
              <w:pStyle w:val="ad"/>
              <w:ind w:left="317"/>
              <w:rPr>
                <w:rFonts w:ascii="Times New Roman" w:hAnsi="Times New Roman" w:cs="Times New Roman"/>
                <w:sz w:val="24"/>
                <w:szCs w:val="24"/>
              </w:rPr>
            </w:pPr>
            <w:r>
              <w:rPr>
                <w:rFonts w:ascii="Times New Roman" w:hAnsi="Times New Roman" w:cs="Times New Roman"/>
                <w:sz w:val="24"/>
                <w:szCs w:val="24"/>
              </w:rPr>
              <w:t xml:space="preserve">- </w:t>
            </w:r>
            <w:r>
              <w:t xml:space="preserve"> </w:t>
            </w:r>
            <w:r w:rsidRPr="00995BC4">
              <w:rPr>
                <w:rFonts w:ascii="Times New Roman" w:hAnsi="Times New Roman" w:cs="Times New Roman"/>
                <w:sz w:val="24"/>
                <w:szCs w:val="24"/>
              </w:rPr>
              <w:t>Фомина Н. А.</w:t>
            </w:r>
            <w:r>
              <w:rPr>
                <w:rFonts w:ascii="Times New Roman" w:hAnsi="Times New Roman" w:cs="Times New Roman"/>
                <w:sz w:val="24"/>
                <w:szCs w:val="24"/>
              </w:rPr>
              <w:t xml:space="preserve"> </w:t>
            </w:r>
            <w:r w:rsidRPr="00995BC4">
              <w:rPr>
                <w:rFonts w:ascii="Times New Roman" w:hAnsi="Times New Roman" w:cs="Times New Roman"/>
                <w:sz w:val="24"/>
                <w:szCs w:val="24"/>
              </w:rPr>
              <w:t>Физкультурные занятия с дошкольниками в музыкальном ритме сказок «Сказочный театр физической культуры», 2011г.</w:t>
            </w:r>
          </w:p>
          <w:p w:rsidR="00995BC4" w:rsidRPr="00AE3BAF" w:rsidRDefault="00995BC4" w:rsidP="00995BC4">
            <w:pPr>
              <w:pStyle w:val="ad"/>
              <w:ind w:left="317" w:hanging="317"/>
              <w:rPr>
                <w:rFonts w:ascii="Times New Roman" w:hAnsi="Times New Roman" w:cs="Times New Roman"/>
                <w:i/>
                <w:sz w:val="24"/>
                <w:szCs w:val="24"/>
                <w:u w:val="single"/>
              </w:rPr>
            </w:pPr>
            <w:r w:rsidRPr="00AE3BAF">
              <w:rPr>
                <w:rFonts w:ascii="Times New Roman" w:hAnsi="Times New Roman" w:cs="Times New Roman"/>
                <w:i/>
                <w:sz w:val="24"/>
                <w:szCs w:val="24"/>
              </w:rPr>
              <w:t>2</w:t>
            </w:r>
            <w:r w:rsidR="00AE3BAF">
              <w:rPr>
                <w:rFonts w:ascii="Times New Roman" w:hAnsi="Times New Roman" w:cs="Times New Roman"/>
                <w:i/>
                <w:sz w:val="24"/>
                <w:szCs w:val="24"/>
              </w:rPr>
              <w:t xml:space="preserve">.  </w:t>
            </w:r>
            <w:r w:rsidR="009167E1" w:rsidRPr="00AE3BAF">
              <w:rPr>
                <w:rFonts w:ascii="Times New Roman" w:hAnsi="Times New Roman" w:cs="Times New Roman"/>
                <w:i/>
                <w:sz w:val="24"/>
                <w:szCs w:val="24"/>
                <w:u w:val="single"/>
              </w:rPr>
              <w:t>Ра</w:t>
            </w:r>
            <w:r w:rsidRPr="00AE3BAF">
              <w:rPr>
                <w:rFonts w:ascii="Times New Roman" w:hAnsi="Times New Roman" w:cs="Times New Roman"/>
                <w:i/>
                <w:sz w:val="24"/>
                <w:szCs w:val="24"/>
                <w:u w:val="single"/>
              </w:rPr>
              <w:t>бота с родителями:</w:t>
            </w:r>
          </w:p>
          <w:p w:rsidR="00995BC4" w:rsidRDefault="00995BC4" w:rsidP="00995BC4">
            <w:pPr>
              <w:pStyle w:val="ad"/>
              <w:ind w:left="317" w:hanging="459"/>
              <w:rPr>
                <w:rFonts w:ascii="Times New Roman" w:hAnsi="Times New Roman" w:cs="Times New Roman"/>
                <w:sz w:val="24"/>
                <w:szCs w:val="24"/>
              </w:rPr>
            </w:pPr>
            <w:r>
              <w:rPr>
                <w:rFonts w:ascii="Times New Roman" w:hAnsi="Times New Roman" w:cs="Times New Roman"/>
                <w:sz w:val="24"/>
                <w:szCs w:val="24"/>
              </w:rPr>
              <w:t xml:space="preserve">       -  консультация для родителей «Как заинтересовать ребенка занятиями физкультурой»</w:t>
            </w:r>
            <w:r w:rsidR="001C1382">
              <w:rPr>
                <w:rFonts w:ascii="Times New Roman" w:hAnsi="Times New Roman" w:cs="Times New Roman"/>
                <w:sz w:val="24"/>
                <w:szCs w:val="24"/>
              </w:rPr>
              <w:t>,</w:t>
            </w:r>
          </w:p>
          <w:p w:rsidR="001C1382" w:rsidRDefault="001C1382" w:rsidP="00995BC4">
            <w:pPr>
              <w:pStyle w:val="ad"/>
              <w:ind w:left="317" w:hanging="459"/>
              <w:rPr>
                <w:rFonts w:ascii="Times New Roman" w:hAnsi="Times New Roman" w:cs="Times New Roman"/>
                <w:sz w:val="24"/>
                <w:szCs w:val="24"/>
              </w:rPr>
            </w:pPr>
            <w:r>
              <w:rPr>
                <w:rFonts w:ascii="Times New Roman" w:hAnsi="Times New Roman" w:cs="Times New Roman"/>
                <w:sz w:val="24"/>
                <w:szCs w:val="24"/>
              </w:rPr>
              <w:t xml:space="preserve">       - изготовление ленточек.</w:t>
            </w:r>
          </w:p>
          <w:p w:rsidR="00995BC4" w:rsidRPr="00AE3BAF" w:rsidRDefault="00995BC4" w:rsidP="00995BC4">
            <w:pPr>
              <w:pStyle w:val="ad"/>
              <w:ind w:left="317" w:hanging="317"/>
              <w:rPr>
                <w:rFonts w:ascii="Times New Roman" w:hAnsi="Times New Roman" w:cs="Times New Roman"/>
                <w:i/>
                <w:sz w:val="24"/>
                <w:szCs w:val="24"/>
                <w:u w:val="single"/>
              </w:rPr>
            </w:pPr>
            <w:r w:rsidRPr="007957C4">
              <w:rPr>
                <w:rFonts w:ascii="Times New Roman" w:hAnsi="Times New Roman" w:cs="Times New Roman"/>
                <w:i/>
                <w:sz w:val="24"/>
                <w:szCs w:val="24"/>
              </w:rPr>
              <w:t xml:space="preserve">3. </w:t>
            </w:r>
            <w:r w:rsidRPr="00AE3BAF">
              <w:rPr>
                <w:rFonts w:ascii="Times New Roman" w:hAnsi="Times New Roman" w:cs="Times New Roman"/>
                <w:i/>
                <w:sz w:val="24"/>
                <w:szCs w:val="24"/>
                <w:u w:val="single"/>
              </w:rPr>
              <w:t>Работа с детьми:</w:t>
            </w:r>
          </w:p>
          <w:p w:rsidR="001C1382" w:rsidRPr="001C1382" w:rsidRDefault="00995BC4" w:rsidP="001C1382">
            <w:pPr>
              <w:pStyle w:val="ad"/>
              <w:ind w:left="317" w:hanging="317"/>
              <w:rPr>
                <w:rFonts w:ascii="Times New Roman" w:hAnsi="Times New Roman" w:cs="Times New Roman"/>
                <w:sz w:val="24"/>
                <w:szCs w:val="24"/>
              </w:rPr>
            </w:pPr>
            <w:r>
              <w:rPr>
                <w:rFonts w:ascii="Times New Roman" w:hAnsi="Times New Roman" w:cs="Times New Roman"/>
                <w:sz w:val="24"/>
                <w:szCs w:val="24"/>
              </w:rPr>
              <w:t xml:space="preserve">   </w:t>
            </w:r>
            <w:r w:rsidR="001C1382">
              <w:rPr>
                <w:rFonts w:ascii="Times New Roman" w:hAnsi="Times New Roman" w:cs="Times New Roman"/>
                <w:sz w:val="24"/>
                <w:szCs w:val="24"/>
              </w:rPr>
              <w:t>- и</w:t>
            </w:r>
            <w:r w:rsidR="001C1382" w:rsidRPr="001C1382">
              <w:rPr>
                <w:rFonts w:ascii="Times New Roman" w:hAnsi="Times New Roman" w:cs="Times New Roman"/>
                <w:sz w:val="24"/>
                <w:szCs w:val="24"/>
              </w:rPr>
              <w:t>гра «Вышибалы»</w:t>
            </w:r>
            <w:r w:rsidR="001C1382">
              <w:rPr>
                <w:rFonts w:ascii="Times New Roman" w:hAnsi="Times New Roman" w:cs="Times New Roman"/>
                <w:sz w:val="24"/>
                <w:szCs w:val="24"/>
              </w:rPr>
              <w:t>,</w:t>
            </w:r>
          </w:p>
          <w:p w:rsidR="001C1382" w:rsidRPr="001C1382" w:rsidRDefault="001C1382" w:rsidP="001C1382">
            <w:pPr>
              <w:pStyle w:val="ad"/>
              <w:ind w:left="317" w:hanging="317"/>
              <w:rPr>
                <w:rFonts w:ascii="Times New Roman" w:hAnsi="Times New Roman" w:cs="Times New Roman"/>
                <w:sz w:val="24"/>
                <w:szCs w:val="24"/>
              </w:rPr>
            </w:pPr>
            <w:r>
              <w:rPr>
                <w:rFonts w:ascii="Times New Roman" w:hAnsi="Times New Roman" w:cs="Times New Roman"/>
                <w:sz w:val="24"/>
                <w:szCs w:val="24"/>
              </w:rPr>
              <w:t xml:space="preserve">   - и</w:t>
            </w:r>
            <w:r w:rsidRPr="001C1382">
              <w:rPr>
                <w:rFonts w:ascii="Times New Roman" w:hAnsi="Times New Roman" w:cs="Times New Roman"/>
                <w:sz w:val="24"/>
                <w:szCs w:val="24"/>
              </w:rPr>
              <w:t>гра «Сбей мяч»</w:t>
            </w:r>
            <w:r>
              <w:rPr>
                <w:rFonts w:ascii="Times New Roman" w:hAnsi="Times New Roman" w:cs="Times New Roman"/>
                <w:sz w:val="24"/>
                <w:szCs w:val="24"/>
              </w:rPr>
              <w:t>,</w:t>
            </w:r>
          </w:p>
          <w:p w:rsidR="001C1382" w:rsidRPr="001C1382" w:rsidRDefault="001C1382" w:rsidP="001C1382">
            <w:pPr>
              <w:pStyle w:val="ad"/>
              <w:ind w:left="317" w:hanging="317"/>
              <w:rPr>
                <w:rFonts w:ascii="Times New Roman" w:hAnsi="Times New Roman" w:cs="Times New Roman"/>
                <w:sz w:val="24"/>
                <w:szCs w:val="24"/>
              </w:rPr>
            </w:pPr>
            <w:r>
              <w:rPr>
                <w:rFonts w:ascii="Times New Roman" w:hAnsi="Times New Roman" w:cs="Times New Roman"/>
                <w:sz w:val="24"/>
                <w:szCs w:val="24"/>
              </w:rPr>
              <w:t xml:space="preserve">   - и</w:t>
            </w:r>
            <w:r w:rsidRPr="001C1382">
              <w:rPr>
                <w:rFonts w:ascii="Times New Roman" w:hAnsi="Times New Roman" w:cs="Times New Roman"/>
                <w:sz w:val="24"/>
                <w:szCs w:val="24"/>
              </w:rPr>
              <w:t>гра «С кочки на кочку»</w:t>
            </w:r>
            <w:r>
              <w:rPr>
                <w:rFonts w:ascii="Times New Roman" w:hAnsi="Times New Roman" w:cs="Times New Roman"/>
                <w:sz w:val="24"/>
                <w:szCs w:val="24"/>
              </w:rPr>
              <w:t>,</w:t>
            </w:r>
          </w:p>
          <w:p w:rsidR="001C1382" w:rsidRPr="001C1382" w:rsidRDefault="001C1382" w:rsidP="001C1382">
            <w:pPr>
              <w:pStyle w:val="ad"/>
              <w:ind w:left="317" w:hanging="317"/>
              <w:rPr>
                <w:rFonts w:ascii="Times New Roman" w:hAnsi="Times New Roman" w:cs="Times New Roman"/>
                <w:sz w:val="24"/>
                <w:szCs w:val="24"/>
              </w:rPr>
            </w:pPr>
            <w:r>
              <w:rPr>
                <w:rFonts w:ascii="Times New Roman" w:hAnsi="Times New Roman" w:cs="Times New Roman"/>
                <w:sz w:val="24"/>
                <w:szCs w:val="24"/>
              </w:rPr>
              <w:t xml:space="preserve">   - и</w:t>
            </w:r>
            <w:r w:rsidRPr="001C1382">
              <w:rPr>
                <w:rFonts w:ascii="Times New Roman" w:hAnsi="Times New Roman" w:cs="Times New Roman"/>
                <w:sz w:val="24"/>
                <w:szCs w:val="24"/>
              </w:rPr>
              <w:t>гра «Дорожка препятствий»</w:t>
            </w:r>
            <w:r>
              <w:rPr>
                <w:rFonts w:ascii="Times New Roman" w:hAnsi="Times New Roman" w:cs="Times New Roman"/>
                <w:sz w:val="24"/>
                <w:szCs w:val="24"/>
              </w:rPr>
              <w:t>.</w:t>
            </w:r>
          </w:p>
          <w:p w:rsidR="003F5F7A" w:rsidRDefault="003F5F7A" w:rsidP="00995BC4">
            <w:pPr>
              <w:pStyle w:val="ad"/>
              <w:ind w:left="317" w:hanging="317"/>
              <w:rPr>
                <w:rFonts w:ascii="Times New Roman" w:hAnsi="Times New Roman" w:cs="Times New Roman"/>
                <w:sz w:val="24"/>
                <w:szCs w:val="24"/>
              </w:rPr>
            </w:pPr>
          </w:p>
          <w:p w:rsidR="007957C4" w:rsidRPr="00AE3BAF" w:rsidRDefault="007957C4" w:rsidP="00995BC4">
            <w:pPr>
              <w:pStyle w:val="ad"/>
              <w:ind w:left="317" w:hanging="317"/>
              <w:rPr>
                <w:rFonts w:ascii="Times New Roman" w:hAnsi="Times New Roman" w:cs="Times New Roman"/>
                <w:i/>
                <w:sz w:val="24"/>
                <w:szCs w:val="24"/>
                <w:u w:val="single"/>
              </w:rPr>
            </w:pPr>
            <w:r w:rsidRPr="007957C4">
              <w:rPr>
                <w:rFonts w:ascii="Times New Roman" w:hAnsi="Times New Roman" w:cs="Times New Roman"/>
                <w:i/>
                <w:sz w:val="24"/>
                <w:szCs w:val="24"/>
              </w:rPr>
              <w:t xml:space="preserve">4. </w:t>
            </w:r>
            <w:r w:rsidRPr="00AE3BAF">
              <w:rPr>
                <w:rFonts w:ascii="Times New Roman" w:hAnsi="Times New Roman" w:cs="Times New Roman"/>
                <w:i/>
                <w:sz w:val="24"/>
                <w:szCs w:val="24"/>
                <w:u w:val="single"/>
              </w:rPr>
              <w:t>Обогащение ПРС:</w:t>
            </w:r>
          </w:p>
          <w:p w:rsidR="007957C4" w:rsidRPr="00995BC4" w:rsidRDefault="007957C4" w:rsidP="00995BC4">
            <w:pPr>
              <w:pStyle w:val="ad"/>
              <w:ind w:left="317" w:hanging="317"/>
              <w:rPr>
                <w:rFonts w:ascii="Times New Roman" w:hAnsi="Times New Roman" w:cs="Times New Roman"/>
                <w:sz w:val="24"/>
                <w:szCs w:val="24"/>
              </w:rPr>
            </w:pPr>
            <w:r>
              <w:rPr>
                <w:rFonts w:ascii="Times New Roman" w:hAnsi="Times New Roman" w:cs="Times New Roman"/>
                <w:sz w:val="24"/>
                <w:szCs w:val="24"/>
              </w:rPr>
              <w:t xml:space="preserve">  - </w:t>
            </w:r>
            <w:r w:rsidR="001C1382">
              <w:rPr>
                <w:rFonts w:ascii="Times New Roman" w:hAnsi="Times New Roman" w:cs="Times New Roman"/>
                <w:sz w:val="24"/>
                <w:szCs w:val="24"/>
              </w:rPr>
              <w:t>р</w:t>
            </w:r>
            <w:r w:rsidRPr="007957C4">
              <w:rPr>
                <w:rFonts w:ascii="Times New Roman" w:hAnsi="Times New Roman" w:cs="Times New Roman"/>
                <w:sz w:val="24"/>
                <w:szCs w:val="24"/>
              </w:rPr>
              <w:t xml:space="preserve">азработка </w:t>
            </w:r>
            <w:r w:rsidR="00FD610F">
              <w:rPr>
                <w:rFonts w:ascii="Times New Roman" w:hAnsi="Times New Roman" w:cs="Times New Roman"/>
                <w:sz w:val="24"/>
                <w:szCs w:val="24"/>
              </w:rPr>
              <w:t>сценария «Эстафеты»</w:t>
            </w:r>
            <w:r w:rsidR="001C1382">
              <w:rPr>
                <w:rFonts w:ascii="Times New Roman" w:hAnsi="Times New Roman" w:cs="Times New Roman"/>
                <w:sz w:val="24"/>
                <w:szCs w:val="24"/>
              </w:rPr>
              <w:t>.</w:t>
            </w:r>
          </w:p>
        </w:tc>
        <w:tc>
          <w:tcPr>
            <w:tcW w:w="2221" w:type="dxa"/>
            <w:tcBorders>
              <w:top w:val="single" w:sz="4" w:space="0" w:color="000000"/>
              <w:left w:val="single" w:sz="4" w:space="0" w:color="000000"/>
              <w:bottom w:val="single" w:sz="4" w:space="0" w:color="000000"/>
              <w:right w:val="single" w:sz="4" w:space="0" w:color="000000"/>
            </w:tcBorders>
          </w:tcPr>
          <w:p w:rsidR="00020E94" w:rsidRDefault="00020E94" w:rsidP="008B2E8A">
            <w:pPr>
              <w:jc w:val="center"/>
              <w:rPr>
                <w:rFonts w:ascii="Times New Roman" w:eastAsia="Times New Roman" w:hAnsi="Times New Roman" w:cs="Times New Roman"/>
                <w:b/>
                <w:sz w:val="24"/>
                <w:szCs w:val="24"/>
                <w:lang w:eastAsia="ru-RU"/>
              </w:rPr>
            </w:pPr>
          </w:p>
        </w:tc>
      </w:tr>
      <w:tr w:rsidR="00020E94" w:rsidTr="00A36496">
        <w:trPr>
          <w:trHeight w:val="922"/>
        </w:trPr>
        <w:tc>
          <w:tcPr>
            <w:tcW w:w="1668" w:type="dxa"/>
            <w:tcBorders>
              <w:top w:val="single" w:sz="4" w:space="0" w:color="auto"/>
              <w:left w:val="single" w:sz="4" w:space="0" w:color="auto"/>
              <w:bottom w:val="single" w:sz="4" w:space="0" w:color="auto"/>
              <w:right w:val="single" w:sz="4" w:space="0" w:color="auto"/>
            </w:tcBorders>
            <w:vAlign w:val="bottom"/>
          </w:tcPr>
          <w:p w:rsidR="00020E94" w:rsidRDefault="00A7340B" w:rsidP="008B2E8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декабрь</w:t>
            </w:r>
          </w:p>
        </w:tc>
        <w:tc>
          <w:tcPr>
            <w:tcW w:w="5858" w:type="dxa"/>
            <w:tcBorders>
              <w:top w:val="single" w:sz="4" w:space="0" w:color="000000"/>
              <w:left w:val="single" w:sz="4" w:space="0" w:color="auto"/>
              <w:bottom w:val="single" w:sz="4" w:space="0" w:color="000000"/>
              <w:right w:val="single" w:sz="4" w:space="0" w:color="000000"/>
            </w:tcBorders>
          </w:tcPr>
          <w:p w:rsidR="00020E94" w:rsidRPr="00AE3BAF" w:rsidRDefault="00A7340B" w:rsidP="00A7340B">
            <w:pPr>
              <w:pStyle w:val="ad"/>
              <w:numPr>
                <w:ilvl w:val="0"/>
                <w:numId w:val="23"/>
              </w:numPr>
              <w:ind w:left="317" w:hanging="284"/>
              <w:rPr>
                <w:rFonts w:ascii="Times New Roman" w:hAnsi="Times New Roman" w:cs="Times New Roman"/>
                <w:i/>
                <w:sz w:val="24"/>
                <w:szCs w:val="24"/>
                <w:u w:val="single"/>
              </w:rPr>
            </w:pPr>
            <w:r w:rsidRPr="00AE3BAF">
              <w:rPr>
                <w:rFonts w:ascii="Times New Roman" w:hAnsi="Times New Roman" w:cs="Times New Roman"/>
                <w:i/>
                <w:sz w:val="24"/>
                <w:szCs w:val="24"/>
                <w:u w:val="single"/>
              </w:rPr>
              <w:t>Изучение научно-методической литературы:</w:t>
            </w:r>
          </w:p>
          <w:p w:rsidR="00FD610F" w:rsidRDefault="00FD610F" w:rsidP="00FD610F">
            <w:pPr>
              <w:ind w:left="175"/>
              <w:rPr>
                <w:rFonts w:ascii="Times New Roman" w:hAnsi="Times New Roman" w:cs="Times New Roman"/>
                <w:sz w:val="24"/>
                <w:szCs w:val="24"/>
              </w:rPr>
            </w:pPr>
            <w:r>
              <w:rPr>
                <w:rFonts w:ascii="Times New Roman" w:hAnsi="Times New Roman" w:cs="Times New Roman"/>
                <w:sz w:val="24"/>
                <w:szCs w:val="24"/>
              </w:rPr>
              <w:t xml:space="preserve">- </w:t>
            </w:r>
            <w:r w:rsidRPr="00FD610F">
              <w:rPr>
                <w:rFonts w:ascii="Times New Roman" w:hAnsi="Times New Roman" w:cs="Times New Roman"/>
                <w:sz w:val="24"/>
                <w:szCs w:val="24"/>
              </w:rPr>
              <w:t xml:space="preserve"> Занятия на прогулках С.Н. </w:t>
            </w:r>
            <w:proofErr w:type="spellStart"/>
            <w:r w:rsidRPr="00FD610F">
              <w:rPr>
                <w:rFonts w:ascii="Times New Roman" w:hAnsi="Times New Roman" w:cs="Times New Roman"/>
                <w:sz w:val="24"/>
                <w:szCs w:val="24"/>
              </w:rPr>
              <w:t>Теплюк</w:t>
            </w:r>
            <w:proofErr w:type="spellEnd"/>
            <w:r w:rsidRPr="00FD610F">
              <w:rPr>
                <w:rFonts w:ascii="Times New Roman" w:hAnsi="Times New Roman" w:cs="Times New Roman"/>
                <w:sz w:val="24"/>
                <w:szCs w:val="24"/>
              </w:rPr>
              <w:t xml:space="preserve"> издательство «</w:t>
            </w:r>
            <w:proofErr w:type="spellStart"/>
            <w:r w:rsidRPr="00FD610F">
              <w:rPr>
                <w:rFonts w:ascii="Times New Roman" w:hAnsi="Times New Roman" w:cs="Times New Roman"/>
                <w:sz w:val="24"/>
                <w:szCs w:val="24"/>
              </w:rPr>
              <w:t>Владос</w:t>
            </w:r>
            <w:proofErr w:type="spellEnd"/>
            <w:r w:rsidRPr="00FD610F">
              <w:rPr>
                <w:rFonts w:ascii="Times New Roman" w:hAnsi="Times New Roman" w:cs="Times New Roman"/>
                <w:sz w:val="24"/>
                <w:szCs w:val="24"/>
              </w:rPr>
              <w:t>» 2002г</w:t>
            </w:r>
          </w:p>
          <w:p w:rsidR="00FD610F" w:rsidRDefault="00FD610F" w:rsidP="00FD610F">
            <w:pPr>
              <w:ind w:left="175"/>
              <w:rPr>
                <w:rFonts w:ascii="Times New Roman" w:hAnsi="Times New Roman" w:cs="Times New Roman"/>
                <w:sz w:val="24"/>
                <w:szCs w:val="24"/>
              </w:rPr>
            </w:pPr>
            <w:r>
              <w:rPr>
                <w:rFonts w:ascii="Times New Roman" w:hAnsi="Times New Roman" w:cs="Times New Roman"/>
                <w:sz w:val="24"/>
                <w:szCs w:val="24"/>
              </w:rPr>
              <w:t xml:space="preserve">- </w:t>
            </w:r>
            <w:r w:rsidRPr="00FD610F">
              <w:rPr>
                <w:rFonts w:ascii="Times New Roman" w:hAnsi="Times New Roman" w:cs="Times New Roman"/>
                <w:sz w:val="24"/>
                <w:szCs w:val="24"/>
              </w:rPr>
              <w:t xml:space="preserve"> </w:t>
            </w:r>
            <w:hyperlink r:id="rId9" w:history="1">
              <w:r w:rsidRPr="0039788C">
                <w:rPr>
                  <w:rStyle w:val="ae"/>
                  <w:rFonts w:ascii="Times New Roman" w:hAnsi="Times New Roman" w:cs="Times New Roman"/>
                  <w:sz w:val="24"/>
                  <w:szCs w:val="24"/>
                </w:rPr>
                <w:t>http://www.detkityumen.ru/presentations</w:t>
              </w:r>
            </w:hyperlink>
          </w:p>
          <w:p w:rsidR="00FD610F" w:rsidRPr="00FD610F" w:rsidRDefault="00FD610F" w:rsidP="00FD610F">
            <w:pPr>
              <w:ind w:left="175"/>
              <w:rPr>
                <w:rFonts w:ascii="Times New Roman" w:hAnsi="Times New Roman" w:cs="Times New Roman"/>
                <w:sz w:val="24"/>
                <w:szCs w:val="24"/>
              </w:rPr>
            </w:pPr>
            <w:r>
              <w:rPr>
                <w:rFonts w:ascii="Times New Roman" w:hAnsi="Times New Roman" w:cs="Times New Roman"/>
                <w:sz w:val="24"/>
                <w:szCs w:val="24"/>
              </w:rPr>
              <w:t xml:space="preserve">-  </w:t>
            </w:r>
            <w:r w:rsidRPr="00FD610F">
              <w:rPr>
                <w:rFonts w:ascii="Times New Roman" w:hAnsi="Times New Roman" w:cs="Times New Roman"/>
                <w:sz w:val="24"/>
                <w:szCs w:val="24"/>
              </w:rPr>
              <w:t>Фомина Н. А. Физкультурные занятия с дошкольниками в музыкальном ритме сказок «Сказочный театр физической культуры», 2011г.</w:t>
            </w:r>
          </w:p>
          <w:p w:rsidR="00A7340B" w:rsidRPr="00AE3BAF" w:rsidRDefault="00A7340B" w:rsidP="00A7340B">
            <w:pPr>
              <w:pStyle w:val="ad"/>
              <w:numPr>
                <w:ilvl w:val="0"/>
                <w:numId w:val="23"/>
              </w:numPr>
              <w:ind w:left="317" w:hanging="284"/>
              <w:rPr>
                <w:rFonts w:ascii="Times New Roman" w:hAnsi="Times New Roman" w:cs="Times New Roman"/>
                <w:i/>
                <w:sz w:val="24"/>
                <w:szCs w:val="24"/>
                <w:u w:val="single"/>
              </w:rPr>
            </w:pPr>
            <w:r w:rsidRPr="00AE3BAF">
              <w:rPr>
                <w:rFonts w:ascii="Times New Roman" w:hAnsi="Times New Roman" w:cs="Times New Roman"/>
                <w:i/>
                <w:sz w:val="24"/>
                <w:szCs w:val="24"/>
                <w:u w:val="single"/>
              </w:rPr>
              <w:lastRenderedPageBreak/>
              <w:t>Работа с родителями:</w:t>
            </w:r>
          </w:p>
          <w:p w:rsidR="00A7340B" w:rsidRDefault="00A7340B" w:rsidP="00A7340B">
            <w:pPr>
              <w:pStyle w:val="ad"/>
              <w:ind w:left="317"/>
              <w:rPr>
                <w:rFonts w:ascii="Times New Roman" w:hAnsi="Times New Roman" w:cs="Times New Roman"/>
                <w:sz w:val="24"/>
                <w:szCs w:val="24"/>
              </w:rPr>
            </w:pPr>
            <w:r w:rsidRPr="00A7340B">
              <w:rPr>
                <w:rFonts w:ascii="Times New Roman" w:hAnsi="Times New Roman" w:cs="Times New Roman"/>
                <w:sz w:val="24"/>
                <w:szCs w:val="24"/>
              </w:rPr>
              <w:t>- консультация для родителей «Подвижные игры зимой»</w:t>
            </w:r>
            <w:r w:rsidR="001C1382">
              <w:rPr>
                <w:rFonts w:ascii="Times New Roman" w:hAnsi="Times New Roman" w:cs="Times New Roman"/>
                <w:sz w:val="24"/>
                <w:szCs w:val="24"/>
              </w:rPr>
              <w:t>,</w:t>
            </w:r>
          </w:p>
          <w:p w:rsidR="00FD610F" w:rsidRDefault="00FD610F" w:rsidP="00A7340B">
            <w:pPr>
              <w:pStyle w:val="ad"/>
              <w:ind w:left="317"/>
              <w:rPr>
                <w:rFonts w:ascii="Times New Roman" w:hAnsi="Times New Roman" w:cs="Times New Roman"/>
                <w:sz w:val="24"/>
                <w:szCs w:val="24"/>
              </w:rPr>
            </w:pPr>
            <w:r>
              <w:rPr>
                <w:rFonts w:ascii="Times New Roman" w:hAnsi="Times New Roman" w:cs="Times New Roman"/>
                <w:sz w:val="24"/>
                <w:szCs w:val="24"/>
              </w:rPr>
              <w:t>- изготовление атрибутов для п</w:t>
            </w:r>
            <w:r w:rsidR="00CA5E96">
              <w:rPr>
                <w:rFonts w:ascii="Times New Roman" w:hAnsi="Times New Roman" w:cs="Times New Roman"/>
                <w:sz w:val="24"/>
                <w:szCs w:val="24"/>
              </w:rPr>
              <w:t>одвижной игры</w:t>
            </w:r>
            <w:r>
              <w:rPr>
                <w:rFonts w:ascii="Times New Roman" w:hAnsi="Times New Roman" w:cs="Times New Roman"/>
                <w:sz w:val="24"/>
                <w:szCs w:val="24"/>
              </w:rPr>
              <w:t xml:space="preserve"> «Кот и мыши»</w:t>
            </w:r>
          </w:p>
          <w:p w:rsidR="00FD610F" w:rsidRDefault="00FD610F" w:rsidP="00FD610F">
            <w:pPr>
              <w:pStyle w:val="ad"/>
              <w:ind w:left="317" w:hanging="317"/>
              <w:rPr>
                <w:rFonts w:ascii="Times New Roman" w:hAnsi="Times New Roman" w:cs="Times New Roman"/>
                <w:i/>
                <w:sz w:val="24"/>
                <w:szCs w:val="24"/>
              </w:rPr>
            </w:pPr>
            <w:r w:rsidRPr="00FD610F">
              <w:rPr>
                <w:rFonts w:ascii="Times New Roman" w:hAnsi="Times New Roman" w:cs="Times New Roman"/>
                <w:i/>
                <w:sz w:val="24"/>
                <w:szCs w:val="24"/>
              </w:rPr>
              <w:t xml:space="preserve">3. </w:t>
            </w:r>
            <w:r w:rsidRPr="00AE3BAF">
              <w:rPr>
                <w:rFonts w:ascii="Times New Roman" w:hAnsi="Times New Roman" w:cs="Times New Roman"/>
                <w:i/>
                <w:sz w:val="24"/>
                <w:szCs w:val="24"/>
                <w:u w:val="single"/>
              </w:rPr>
              <w:t>Работа с детьми:</w:t>
            </w:r>
          </w:p>
          <w:p w:rsidR="00FD610F" w:rsidRDefault="0037673F" w:rsidP="00FD610F">
            <w:pPr>
              <w:pStyle w:val="ad"/>
              <w:ind w:left="317" w:hanging="317"/>
              <w:rPr>
                <w:rFonts w:ascii="Times New Roman" w:hAnsi="Times New Roman" w:cs="Times New Roman"/>
                <w:sz w:val="24"/>
                <w:szCs w:val="24"/>
              </w:rPr>
            </w:pPr>
            <w:r>
              <w:rPr>
                <w:rFonts w:ascii="Times New Roman" w:hAnsi="Times New Roman" w:cs="Times New Roman"/>
                <w:sz w:val="24"/>
                <w:szCs w:val="24"/>
              </w:rPr>
              <w:t xml:space="preserve">     </w:t>
            </w:r>
            <w:r w:rsidR="008E7265">
              <w:rPr>
                <w:rFonts w:ascii="Times New Roman" w:hAnsi="Times New Roman" w:cs="Times New Roman"/>
                <w:sz w:val="24"/>
                <w:szCs w:val="24"/>
              </w:rPr>
              <w:t>- изготовление</w:t>
            </w:r>
            <w:r w:rsidR="00FD610F">
              <w:rPr>
                <w:rFonts w:ascii="Times New Roman" w:hAnsi="Times New Roman" w:cs="Times New Roman"/>
                <w:sz w:val="24"/>
                <w:szCs w:val="24"/>
              </w:rPr>
              <w:t xml:space="preserve"> из бумаги «Снежки»</w:t>
            </w:r>
            <w:r w:rsidR="001C1382">
              <w:rPr>
                <w:rFonts w:ascii="Times New Roman" w:hAnsi="Times New Roman" w:cs="Times New Roman"/>
                <w:sz w:val="24"/>
                <w:szCs w:val="24"/>
              </w:rPr>
              <w:t>,</w:t>
            </w:r>
          </w:p>
          <w:p w:rsidR="0037673F" w:rsidRDefault="0037673F" w:rsidP="00FD610F">
            <w:pPr>
              <w:pStyle w:val="ad"/>
              <w:ind w:left="317" w:hanging="317"/>
              <w:rPr>
                <w:rFonts w:ascii="Times New Roman" w:hAnsi="Times New Roman" w:cs="Times New Roman"/>
                <w:sz w:val="24"/>
                <w:szCs w:val="24"/>
              </w:rPr>
            </w:pPr>
            <w:r>
              <w:rPr>
                <w:rFonts w:ascii="Times New Roman" w:hAnsi="Times New Roman" w:cs="Times New Roman"/>
                <w:sz w:val="24"/>
                <w:szCs w:val="24"/>
              </w:rPr>
              <w:t xml:space="preserve">     - выучить </w:t>
            </w:r>
            <w:r w:rsidR="008E7265">
              <w:rPr>
                <w:rFonts w:ascii="Times New Roman" w:hAnsi="Times New Roman" w:cs="Times New Roman"/>
                <w:sz w:val="24"/>
                <w:szCs w:val="24"/>
              </w:rPr>
              <w:t xml:space="preserve"> ф</w:t>
            </w:r>
            <w:r w:rsidR="008E7265" w:rsidRPr="008E7265">
              <w:rPr>
                <w:rFonts w:ascii="Times New Roman" w:hAnsi="Times New Roman" w:cs="Times New Roman"/>
                <w:sz w:val="24"/>
                <w:szCs w:val="24"/>
              </w:rPr>
              <w:t>изминутки по темам «Зима», «Новый год». «Зайка»</w:t>
            </w:r>
            <w:r w:rsidR="001C1382">
              <w:rPr>
                <w:rFonts w:ascii="Times New Roman" w:hAnsi="Times New Roman" w:cs="Times New Roman"/>
                <w:sz w:val="24"/>
                <w:szCs w:val="24"/>
              </w:rPr>
              <w:t>.</w:t>
            </w:r>
          </w:p>
          <w:p w:rsidR="00FD610F" w:rsidRDefault="00FD610F" w:rsidP="00FD610F">
            <w:pPr>
              <w:pStyle w:val="ad"/>
              <w:ind w:left="317" w:hanging="317"/>
              <w:rPr>
                <w:rFonts w:ascii="Times New Roman" w:hAnsi="Times New Roman" w:cs="Times New Roman"/>
                <w:i/>
                <w:sz w:val="24"/>
                <w:szCs w:val="24"/>
              </w:rPr>
            </w:pPr>
            <w:r w:rsidRPr="00FD610F">
              <w:rPr>
                <w:rFonts w:ascii="Times New Roman" w:hAnsi="Times New Roman" w:cs="Times New Roman"/>
                <w:i/>
                <w:sz w:val="24"/>
                <w:szCs w:val="24"/>
              </w:rPr>
              <w:t xml:space="preserve">4. </w:t>
            </w:r>
            <w:r w:rsidRPr="00AE3BAF">
              <w:rPr>
                <w:rFonts w:ascii="Times New Roman" w:hAnsi="Times New Roman" w:cs="Times New Roman"/>
                <w:i/>
                <w:sz w:val="24"/>
                <w:szCs w:val="24"/>
                <w:u w:val="single"/>
              </w:rPr>
              <w:t>Обогащение ПРС:</w:t>
            </w:r>
            <w:r w:rsidRPr="00FD610F">
              <w:rPr>
                <w:rFonts w:ascii="Times New Roman" w:hAnsi="Times New Roman" w:cs="Times New Roman"/>
                <w:i/>
                <w:sz w:val="24"/>
                <w:szCs w:val="24"/>
              </w:rPr>
              <w:t xml:space="preserve"> </w:t>
            </w:r>
          </w:p>
          <w:p w:rsidR="0040161A" w:rsidRPr="0040161A" w:rsidRDefault="0037673F" w:rsidP="0040161A">
            <w:pPr>
              <w:pStyle w:val="ad"/>
              <w:ind w:left="317" w:hanging="317"/>
              <w:rPr>
                <w:rFonts w:ascii="Times New Roman" w:hAnsi="Times New Roman" w:cs="Times New Roman"/>
                <w:sz w:val="24"/>
                <w:szCs w:val="24"/>
              </w:rPr>
            </w:pPr>
            <w:r>
              <w:rPr>
                <w:rFonts w:ascii="Times New Roman" w:hAnsi="Times New Roman" w:cs="Times New Roman"/>
                <w:sz w:val="24"/>
                <w:szCs w:val="24"/>
              </w:rPr>
              <w:t xml:space="preserve">    </w:t>
            </w:r>
            <w:r w:rsidR="008E7265">
              <w:rPr>
                <w:rFonts w:ascii="Times New Roman" w:hAnsi="Times New Roman" w:cs="Times New Roman"/>
                <w:sz w:val="24"/>
                <w:szCs w:val="24"/>
              </w:rPr>
              <w:t>- создание картотеки физ</w:t>
            </w:r>
            <w:r>
              <w:rPr>
                <w:rFonts w:ascii="Times New Roman" w:hAnsi="Times New Roman" w:cs="Times New Roman"/>
                <w:sz w:val="24"/>
                <w:szCs w:val="24"/>
              </w:rPr>
              <w:t>минуток</w:t>
            </w:r>
            <w:r w:rsidR="001C1382">
              <w:rPr>
                <w:rFonts w:ascii="Times New Roman" w:hAnsi="Times New Roman" w:cs="Times New Roman"/>
                <w:sz w:val="24"/>
                <w:szCs w:val="24"/>
              </w:rPr>
              <w:t>,</w:t>
            </w:r>
          </w:p>
          <w:p w:rsidR="008E7265" w:rsidRPr="00FD610F" w:rsidRDefault="008E7265" w:rsidP="00FD610F">
            <w:pPr>
              <w:pStyle w:val="ad"/>
              <w:ind w:left="317" w:hanging="317"/>
              <w:rPr>
                <w:rFonts w:ascii="Times New Roman" w:hAnsi="Times New Roman" w:cs="Times New Roman"/>
                <w:sz w:val="24"/>
                <w:szCs w:val="24"/>
              </w:rPr>
            </w:pPr>
            <w:r>
              <w:rPr>
                <w:rFonts w:ascii="Times New Roman" w:hAnsi="Times New Roman" w:cs="Times New Roman"/>
                <w:sz w:val="24"/>
                <w:szCs w:val="24"/>
              </w:rPr>
              <w:t xml:space="preserve">    - </w:t>
            </w:r>
            <w:r w:rsidR="005342D6">
              <w:rPr>
                <w:rFonts w:ascii="Times New Roman" w:hAnsi="Times New Roman" w:cs="Times New Roman"/>
                <w:sz w:val="24"/>
                <w:szCs w:val="24"/>
              </w:rPr>
              <w:t>разработка занятия «Спортивный марафон»</w:t>
            </w:r>
            <w:r w:rsidR="001C1382">
              <w:rPr>
                <w:rFonts w:ascii="Times New Roman" w:hAnsi="Times New Roman" w:cs="Times New Roman"/>
                <w:sz w:val="24"/>
                <w:szCs w:val="24"/>
              </w:rPr>
              <w:t>.</w:t>
            </w:r>
          </w:p>
        </w:tc>
        <w:tc>
          <w:tcPr>
            <w:tcW w:w="2221" w:type="dxa"/>
            <w:tcBorders>
              <w:top w:val="single" w:sz="4" w:space="0" w:color="000000"/>
              <w:left w:val="single" w:sz="4" w:space="0" w:color="000000"/>
              <w:bottom w:val="single" w:sz="4" w:space="0" w:color="000000"/>
              <w:right w:val="single" w:sz="4" w:space="0" w:color="000000"/>
            </w:tcBorders>
          </w:tcPr>
          <w:p w:rsidR="00020E94" w:rsidRDefault="00020E94" w:rsidP="008B2E8A">
            <w:pPr>
              <w:jc w:val="center"/>
              <w:rPr>
                <w:rFonts w:ascii="Times New Roman" w:eastAsia="Times New Roman" w:hAnsi="Times New Roman" w:cs="Times New Roman"/>
                <w:b/>
                <w:sz w:val="24"/>
                <w:szCs w:val="24"/>
                <w:lang w:eastAsia="ru-RU"/>
              </w:rPr>
            </w:pPr>
          </w:p>
        </w:tc>
      </w:tr>
      <w:tr w:rsidR="00020E94" w:rsidTr="00A36496">
        <w:trPr>
          <w:trHeight w:val="922"/>
        </w:trPr>
        <w:tc>
          <w:tcPr>
            <w:tcW w:w="1668" w:type="dxa"/>
            <w:tcBorders>
              <w:top w:val="single" w:sz="4" w:space="0" w:color="auto"/>
              <w:left w:val="single" w:sz="4" w:space="0" w:color="auto"/>
              <w:bottom w:val="single" w:sz="4" w:space="0" w:color="auto"/>
              <w:right w:val="single" w:sz="4" w:space="0" w:color="auto"/>
            </w:tcBorders>
            <w:vAlign w:val="bottom"/>
          </w:tcPr>
          <w:p w:rsidR="00020E94" w:rsidRDefault="008E7265" w:rsidP="008B2E8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январь</w:t>
            </w:r>
          </w:p>
        </w:tc>
        <w:tc>
          <w:tcPr>
            <w:tcW w:w="5858" w:type="dxa"/>
            <w:tcBorders>
              <w:top w:val="single" w:sz="4" w:space="0" w:color="000000"/>
              <w:left w:val="single" w:sz="4" w:space="0" w:color="auto"/>
              <w:bottom w:val="single" w:sz="4" w:space="0" w:color="000000"/>
              <w:right w:val="single" w:sz="4" w:space="0" w:color="000000"/>
            </w:tcBorders>
          </w:tcPr>
          <w:p w:rsidR="008E7265" w:rsidRDefault="008E7265">
            <w:pPr>
              <w:rPr>
                <w:rFonts w:ascii="Times New Roman" w:hAnsi="Times New Roman" w:cs="Times New Roman"/>
                <w:sz w:val="24"/>
                <w:szCs w:val="24"/>
              </w:rPr>
            </w:pPr>
          </w:p>
          <w:p w:rsidR="008E7265" w:rsidRPr="00AE3BAF" w:rsidRDefault="008E7265" w:rsidP="008E7265">
            <w:pPr>
              <w:pStyle w:val="ad"/>
              <w:numPr>
                <w:ilvl w:val="0"/>
                <w:numId w:val="24"/>
              </w:numPr>
              <w:ind w:left="317" w:hanging="284"/>
              <w:rPr>
                <w:rFonts w:ascii="Times New Roman" w:hAnsi="Times New Roman" w:cs="Times New Roman"/>
                <w:i/>
                <w:sz w:val="24"/>
                <w:szCs w:val="24"/>
                <w:u w:val="single"/>
              </w:rPr>
            </w:pPr>
            <w:r w:rsidRPr="00AE3BAF">
              <w:rPr>
                <w:rFonts w:ascii="Times New Roman" w:hAnsi="Times New Roman" w:cs="Times New Roman"/>
                <w:i/>
                <w:sz w:val="24"/>
                <w:szCs w:val="24"/>
                <w:u w:val="single"/>
              </w:rPr>
              <w:t>Изучение научно-методической литературы:</w:t>
            </w:r>
          </w:p>
          <w:p w:rsidR="008E7265" w:rsidRDefault="008E7265" w:rsidP="008E7265">
            <w:pPr>
              <w:pStyle w:val="ad"/>
              <w:ind w:left="317"/>
              <w:rPr>
                <w:rFonts w:ascii="Times New Roman" w:hAnsi="Times New Roman" w:cs="Times New Roman"/>
                <w:sz w:val="24"/>
                <w:szCs w:val="24"/>
              </w:rPr>
            </w:pPr>
            <w:r w:rsidRPr="005342D6">
              <w:rPr>
                <w:rFonts w:ascii="Times New Roman" w:hAnsi="Times New Roman" w:cs="Times New Roman"/>
                <w:sz w:val="24"/>
                <w:szCs w:val="24"/>
              </w:rPr>
              <w:t xml:space="preserve">- </w:t>
            </w:r>
            <w:proofErr w:type="spellStart"/>
            <w:r w:rsidR="005342D6" w:rsidRPr="005342D6">
              <w:rPr>
                <w:rFonts w:ascii="Times New Roman" w:hAnsi="Times New Roman" w:cs="Times New Roman"/>
                <w:sz w:val="24"/>
                <w:szCs w:val="24"/>
              </w:rPr>
              <w:t>Беззубцева</w:t>
            </w:r>
            <w:proofErr w:type="spellEnd"/>
            <w:r w:rsidR="005342D6" w:rsidRPr="005342D6">
              <w:rPr>
                <w:rFonts w:ascii="Times New Roman" w:hAnsi="Times New Roman" w:cs="Times New Roman"/>
                <w:sz w:val="24"/>
                <w:szCs w:val="24"/>
              </w:rPr>
              <w:t xml:space="preserve"> Г. В., </w:t>
            </w:r>
            <w:proofErr w:type="spellStart"/>
            <w:r w:rsidR="005342D6" w:rsidRPr="005342D6">
              <w:rPr>
                <w:rFonts w:ascii="Times New Roman" w:hAnsi="Times New Roman" w:cs="Times New Roman"/>
                <w:sz w:val="24"/>
                <w:szCs w:val="24"/>
              </w:rPr>
              <w:t>ЕрмошинаА</w:t>
            </w:r>
            <w:proofErr w:type="spellEnd"/>
            <w:r w:rsidR="005342D6" w:rsidRPr="005342D6">
              <w:rPr>
                <w:rFonts w:ascii="Times New Roman" w:hAnsi="Times New Roman" w:cs="Times New Roman"/>
                <w:sz w:val="24"/>
                <w:szCs w:val="24"/>
              </w:rPr>
              <w:t>. М. В дружбе со спортом: Конспекты занятий с детьми 5-7 лет в спортивном зале и сценарии спортивных праздников по мотивам детских сказок и мультфильмов. – М.: Издательство ГНОМ и Д, 2007.</w:t>
            </w:r>
          </w:p>
          <w:p w:rsidR="005342D6" w:rsidRDefault="005342D6" w:rsidP="008E7265">
            <w:pPr>
              <w:pStyle w:val="ad"/>
              <w:ind w:left="317"/>
              <w:rPr>
                <w:rFonts w:ascii="Times New Roman" w:hAnsi="Times New Roman" w:cs="Times New Roman"/>
                <w:sz w:val="24"/>
                <w:szCs w:val="24"/>
              </w:rPr>
            </w:pPr>
            <w:r>
              <w:rPr>
                <w:rFonts w:ascii="Times New Roman" w:hAnsi="Times New Roman" w:cs="Times New Roman"/>
                <w:sz w:val="24"/>
                <w:szCs w:val="24"/>
              </w:rPr>
              <w:t xml:space="preserve">- </w:t>
            </w:r>
            <w:r w:rsidRPr="005342D6">
              <w:rPr>
                <w:rFonts w:ascii="Times New Roman" w:hAnsi="Times New Roman" w:cs="Times New Roman"/>
                <w:sz w:val="24"/>
                <w:szCs w:val="24"/>
              </w:rPr>
              <w:t xml:space="preserve">Физкультурные занятия в детском саду. Старшая группа. Л.И </w:t>
            </w:r>
            <w:proofErr w:type="spellStart"/>
            <w:r w:rsidRPr="005342D6">
              <w:rPr>
                <w:rFonts w:ascii="Times New Roman" w:hAnsi="Times New Roman" w:cs="Times New Roman"/>
                <w:sz w:val="24"/>
                <w:szCs w:val="24"/>
              </w:rPr>
              <w:t>Пензулаева</w:t>
            </w:r>
            <w:proofErr w:type="spellEnd"/>
            <w:r w:rsidRPr="005342D6">
              <w:rPr>
                <w:rFonts w:ascii="Times New Roman" w:hAnsi="Times New Roman" w:cs="Times New Roman"/>
                <w:sz w:val="24"/>
                <w:szCs w:val="24"/>
              </w:rPr>
              <w:t>. издательство «</w:t>
            </w:r>
            <w:proofErr w:type="spellStart"/>
            <w:r w:rsidRPr="005342D6">
              <w:rPr>
                <w:rFonts w:ascii="Times New Roman" w:hAnsi="Times New Roman" w:cs="Times New Roman"/>
                <w:sz w:val="24"/>
                <w:szCs w:val="24"/>
              </w:rPr>
              <w:t>Мозайка</w:t>
            </w:r>
            <w:proofErr w:type="spellEnd"/>
            <w:r w:rsidRPr="005342D6">
              <w:rPr>
                <w:rFonts w:ascii="Times New Roman" w:hAnsi="Times New Roman" w:cs="Times New Roman"/>
                <w:sz w:val="24"/>
                <w:szCs w:val="24"/>
              </w:rPr>
              <w:t>-Синтез» Москва 2010</w:t>
            </w:r>
            <w:r w:rsidR="001C1382">
              <w:rPr>
                <w:rFonts w:ascii="Times New Roman" w:hAnsi="Times New Roman" w:cs="Times New Roman"/>
                <w:sz w:val="24"/>
                <w:szCs w:val="24"/>
              </w:rPr>
              <w:t xml:space="preserve"> </w:t>
            </w:r>
            <w:r w:rsidRPr="005342D6">
              <w:rPr>
                <w:rFonts w:ascii="Times New Roman" w:hAnsi="Times New Roman" w:cs="Times New Roman"/>
                <w:sz w:val="24"/>
                <w:szCs w:val="24"/>
              </w:rPr>
              <w:t>г</w:t>
            </w:r>
            <w:r w:rsidR="001C1382">
              <w:rPr>
                <w:rFonts w:ascii="Times New Roman" w:hAnsi="Times New Roman" w:cs="Times New Roman"/>
                <w:sz w:val="24"/>
                <w:szCs w:val="24"/>
              </w:rPr>
              <w:t>.</w:t>
            </w:r>
            <w:r>
              <w:rPr>
                <w:rFonts w:ascii="Times New Roman" w:hAnsi="Times New Roman" w:cs="Times New Roman"/>
                <w:sz w:val="24"/>
                <w:szCs w:val="24"/>
              </w:rPr>
              <w:t xml:space="preserve"> </w:t>
            </w:r>
          </w:p>
          <w:p w:rsidR="005342D6" w:rsidRDefault="005342D6" w:rsidP="008E7265">
            <w:pPr>
              <w:pStyle w:val="ad"/>
              <w:ind w:left="317"/>
              <w:rPr>
                <w:rFonts w:ascii="Times New Roman" w:hAnsi="Times New Roman" w:cs="Times New Roman"/>
                <w:sz w:val="24"/>
                <w:szCs w:val="24"/>
              </w:rPr>
            </w:pPr>
            <w:r>
              <w:rPr>
                <w:rFonts w:ascii="Times New Roman" w:hAnsi="Times New Roman" w:cs="Times New Roman"/>
                <w:sz w:val="24"/>
                <w:szCs w:val="24"/>
              </w:rPr>
              <w:t xml:space="preserve">- </w:t>
            </w:r>
            <w:r w:rsidRPr="005342D6">
              <w:rPr>
                <w:rFonts w:ascii="Times New Roman" w:hAnsi="Times New Roman" w:cs="Times New Roman"/>
                <w:sz w:val="24"/>
                <w:szCs w:val="24"/>
              </w:rPr>
              <w:t>Фомина Н. А. Физкультурные занятия с дошкольниками в музыкальном ритме сказок «Сказочный театр физической культуры», 2011г.</w:t>
            </w:r>
          </w:p>
          <w:p w:rsidR="005342D6" w:rsidRPr="005342D6" w:rsidRDefault="005342D6" w:rsidP="008E7265">
            <w:pPr>
              <w:pStyle w:val="ad"/>
              <w:ind w:left="317"/>
              <w:rPr>
                <w:rFonts w:ascii="Times New Roman" w:hAnsi="Times New Roman" w:cs="Times New Roman"/>
                <w:sz w:val="24"/>
                <w:szCs w:val="24"/>
              </w:rPr>
            </w:pPr>
          </w:p>
          <w:p w:rsidR="008E7265" w:rsidRPr="00AE3BAF" w:rsidRDefault="008E7265" w:rsidP="008E7265">
            <w:pPr>
              <w:pStyle w:val="ad"/>
              <w:numPr>
                <w:ilvl w:val="0"/>
                <w:numId w:val="24"/>
              </w:numPr>
              <w:ind w:left="317" w:hanging="284"/>
              <w:rPr>
                <w:rFonts w:ascii="Times New Roman" w:hAnsi="Times New Roman" w:cs="Times New Roman"/>
                <w:i/>
                <w:sz w:val="24"/>
                <w:szCs w:val="24"/>
                <w:u w:val="single"/>
              </w:rPr>
            </w:pPr>
            <w:r w:rsidRPr="00AE3BAF">
              <w:rPr>
                <w:rFonts w:ascii="Times New Roman" w:hAnsi="Times New Roman" w:cs="Times New Roman"/>
                <w:i/>
                <w:sz w:val="24"/>
                <w:szCs w:val="24"/>
                <w:u w:val="single"/>
              </w:rPr>
              <w:t>Работа с родителями:</w:t>
            </w:r>
          </w:p>
          <w:p w:rsidR="0006250D" w:rsidRPr="0006250D" w:rsidRDefault="0006250D" w:rsidP="0006250D">
            <w:pPr>
              <w:pStyle w:val="ad"/>
              <w:ind w:left="317"/>
              <w:rPr>
                <w:rFonts w:ascii="Times New Roman" w:hAnsi="Times New Roman" w:cs="Times New Roman"/>
                <w:sz w:val="24"/>
                <w:szCs w:val="24"/>
              </w:rPr>
            </w:pPr>
            <w:r>
              <w:rPr>
                <w:rFonts w:ascii="Times New Roman" w:hAnsi="Times New Roman" w:cs="Times New Roman"/>
                <w:sz w:val="24"/>
                <w:szCs w:val="24"/>
              </w:rPr>
              <w:t>- оформление папки-передвижки «Значение дыхательной гимнастики в укреплении здоровья детей»</w:t>
            </w:r>
            <w:r w:rsidR="001C1382">
              <w:rPr>
                <w:rFonts w:ascii="Times New Roman" w:hAnsi="Times New Roman" w:cs="Times New Roman"/>
                <w:sz w:val="24"/>
                <w:szCs w:val="24"/>
              </w:rPr>
              <w:t>.</w:t>
            </w:r>
            <w:r>
              <w:rPr>
                <w:rFonts w:ascii="Times New Roman" w:hAnsi="Times New Roman" w:cs="Times New Roman"/>
                <w:sz w:val="24"/>
                <w:szCs w:val="24"/>
              </w:rPr>
              <w:t xml:space="preserve"> </w:t>
            </w:r>
          </w:p>
          <w:p w:rsidR="005342D6" w:rsidRPr="008E7265" w:rsidRDefault="005342D6" w:rsidP="008E7265">
            <w:pPr>
              <w:pStyle w:val="ad"/>
              <w:ind w:left="317"/>
              <w:rPr>
                <w:rFonts w:ascii="Times New Roman" w:hAnsi="Times New Roman" w:cs="Times New Roman"/>
                <w:i/>
                <w:sz w:val="24"/>
                <w:szCs w:val="24"/>
              </w:rPr>
            </w:pPr>
          </w:p>
          <w:p w:rsidR="008E7265" w:rsidRPr="00AE3BAF" w:rsidRDefault="008E7265" w:rsidP="008E7265">
            <w:pPr>
              <w:pStyle w:val="ad"/>
              <w:numPr>
                <w:ilvl w:val="0"/>
                <w:numId w:val="24"/>
              </w:numPr>
              <w:ind w:left="317" w:hanging="284"/>
              <w:rPr>
                <w:rFonts w:ascii="Times New Roman" w:hAnsi="Times New Roman" w:cs="Times New Roman"/>
                <w:i/>
                <w:sz w:val="24"/>
                <w:szCs w:val="24"/>
                <w:u w:val="single"/>
              </w:rPr>
            </w:pPr>
            <w:r w:rsidRPr="00AE3BAF">
              <w:rPr>
                <w:rFonts w:ascii="Times New Roman" w:hAnsi="Times New Roman" w:cs="Times New Roman"/>
                <w:i/>
                <w:sz w:val="24"/>
                <w:szCs w:val="24"/>
                <w:u w:val="single"/>
              </w:rPr>
              <w:t>Работа с детьми:</w:t>
            </w:r>
          </w:p>
          <w:p w:rsidR="00F64AB2" w:rsidRDefault="00F64AB2" w:rsidP="001C1382">
            <w:pPr>
              <w:pStyle w:val="ad"/>
              <w:ind w:left="317"/>
              <w:jc w:val="both"/>
              <w:rPr>
                <w:rFonts w:ascii="Times New Roman" w:hAnsi="Times New Roman" w:cs="Times New Roman"/>
                <w:sz w:val="24"/>
                <w:szCs w:val="24"/>
              </w:rPr>
            </w:pPr>
            <w:r>
              <w:rPr>
                <w:rFonts w:ascii="Times New Roman" w:hAnsi="Times New Roman" w:cs="Times New Roman"/>
                <w:sz w:val="24"/>
                <w:szCs w:val="24"/>
              </w:rPr>
              <w:t>- беседа с детьми о животных</w:t>
            </w:r>
            <w:r w:rsidR="001C1382">
              <w:rPr>
                <w:rFonts w:ascii="Times New Roman" w:hAnsi="Times New Roman" w:cs="Times New Roman"/>
                <w:sz w:val="24"/>
                <w:szCs w:val="24"/>
              </w:rPr>
              <w:t>,</w:t>
            </w:r>
          </w:p>
          <w:p w:rsidR="00F64AB2" w:rsidRDefault="00F64AB2" w:rsidP="001C1382">
            <w:pPr>
              <w:pStyle w:val="ad"/>
              <w:ind w:left="317"/>
              <w:jc w:val="both"/>
              <w:rPr>
                <w:rFonts w:ascii="Times New Roman" w:hAnsi="Times New Roman" w:cs="Times New Roman"/>
                <w:sz w:val="24"/>
                <w:szCs w:val="24"/>
              </w:rPr>
            </w:pPr>
            <w:r>
              <w:rPr>
                <w:rFonts w:ascii="Times New Roman" w:hAnsi="Times New Roman" w:cs="Times New Roman"/>
                <w:sz w:val="24"/>
                <w:szCs w:val="24"/>
              </w:rPr>
              <w:t>- показ иллюстраций о животных</w:t>
            </w:r>
            <w:r w:rsidR="001C1382">
              <w:rPr>
                <w:rFonts w:ascii="Times New Roman" w:hAnsi="Times New Roman" w:cs="Times New Roman"/>
                <w:sz w:val="24"/>
                <w:szCs w:val="24"/>
              </w:rPr>
              <w:t>,</w:t>
            </w:r>
          </w:p>
          <w:p w:rsidR="001C1382" w:rsidRPr="001C1382" w:rsidRDefault="001C1382" w:rsidP="001C1382">
            <w:pPr>
              <w:pStyle w:val="ad"/>
              <w:ind w:left="317"/>
              <w:jc w:val="both"/>
              <w:rPr>
                <w:rFonts w:ascii="Times New Roman" w:hAnsi="Times New Roman" w:cs="Times New Roman"/>
                <w:sz w:val="24"/>
                <w:szCs w:val="24"/>
              </w:rPr>
            </w:pPr>
            <w:r>
              <w:rPr>
                <w:rFonts w:ascii="Times New Roman" w:hAnsi="Times New Roman" w:cs="Times New Roman"/>
                <w:sz w:val="24"/>
                <w:szCs w:val="24"/>
              </w:rPr>
              <w:t>- чтение сказки «Хитрая лиса»,</w:t>
            </w:r>
          </w:p>
          <w:p w:rsidR="001C1382" w:rsidRPr="00F64AB2" w:rsidRDefault="001C1382" w:rsidP="001C1382">
            <w:pPr>
              <w:pStyle w:val="ad"/>
              <w:ind w:left="317"/>
              <w:rPr>
                <w:rFonts w:ascii="Times New Roman" w:hAnsi="Times New Roman" w:cs="Times New Roman"/>
                <w:sz w:val="24"/>
                <w:szCs w:val="24"/>
              </w:rPr>
            </w:pPr>
            <w:r>
              <w:rPr>
                <w:rFonts w:ascii="Times New Roman" w:hAnsi="Times New Roman" w:cs="Times New Roman"/>
                <w:sz w:val="24"/>
                <w:szCs w:val="24"/>
              </w:rPr>
              <w:t xml:space="preserve">- </w:t>
            </w:r>
            <w:r w:rsidRPr="001C1382">
              <w:rPr>
                <w:rFonts w:ascii="Times New Roman" w:hAnsi="Times New Roman" w:cs="Times New Roman"/>
                <w:sz w:val="24"/>
                <w:szCs w:val="24"/>
              </w:rPr>
              <w:t xml:space="preserve">разукрашивание </w:t>
            </w:r>
            <w:r>
              <w:rPr>
                <w:rFonts w:ascii="Times New Roman" w:hAnsi="Times New Roman" w:cs="Times New Roman"/>
                <w:sz w:val="24"/>
                <w:szCs w:val="24"/>
              </w:rPr>
              <w:t>раскрасок по игре «Хитрая лиса».</w:t>
            </w:r>
          </w:p>
          <w:p w:rsidR="0006250D" w:rsidRPr="00AE3BAF" w:rsidRDefault="008E7265" w:rsidP="00A1183C">
            <w:pPr>
              <w:pStyle w:val="ad"/>
              <w:numPr>
                <w:ilvl w:val="0"/>
                <w:numId w:val="24"/>
              </w:numPr>
              <w:ind w:left="317" w:hanging="284"/>
              <w:rPr>
                <w:rFonts w:ascii="Times New Roman" w:hAnsi="Times New Roman" w:cs="Times New Roman"/>
                <w:i/>
                <w:sz w:val="24"/>
                <w:szCs w:val="24"/>
                <w:u w:val="single"/>
              </w:rPr>
            </w:pPr>
            <w:r w:rsidRPr="00AE3BAF">
              <w:rPr>
                <w:rFonts w:ascii="Times New Roman" w:hAnsi="Times New Roman" w:cs="Times New Roman"/>
                <w:i/>
                <w:sz w:val="24"/>
                <w:szCs w:val="24"/>
                <w:u w:val="single"/>
              </w:rPr>
              <w:t>Обогащение ПРС:</w:t>
            </w:r>
          </w:p>
          <w:p w:rsidR="0006250D" w:rsidRDefault="0006250D" w:rsidP="0006250D">
            <w:pPr>
              <w:pStyle w:val="ad"/>
              <w:ind w:left="317"/>
              <w:rPr>
                <w:rFonts w:ascii="Times New Roman" w:hAnsi="Times New Roman" w:cs="Times New Roman"/>
                <w:sz w:val="24"/>
                <w:szCs w:val="24"/>
              </w:rPr>
            </w:pPr>
            <w:r>
              <w:rPr>
                <w:rFonts w:ascii="Times New Roman" w:hAnsi="Times New Roman" w:cs="Times New Roman"/>
                <w:sz w:val="24"/>
                <w:szCs w:val="24"/>
              </w:rPr>
              <w:t>- разработка картотеки дыхательной гимнастики</w:t>
            </w:r>
            <w:r w:rsidR="001C1382">
              <w:rPr>
                <w:rFonts w:ascii="Times New Roman" w:hAnsi="Times New Roman" w:cs="Times New Roman"/>
                <w:sz w:val="24"/>
                <w:szCs w:val="24"/>
              </w:rPr>
              <w:t>,</w:t>
            </w:r>
          </w:p>
          <w:p w:rsidR="0040161A" w:rsidRDefault="0040161A" w:rsidP="0006250D">
            <w:pPr>
              <w:pStyle w:val="ad"/>
              <w:ind w:left="317"/>
              <w:rPr>
                <w:rFonts w:ascii="Times New Roman" w:hAnsi="Times New Roman" w:cs="Times New Roman"/>
                <w:sz w:val="24"/>
                <w:szCs w:val="24"/>
              </w:rPr>
            </w:pPr>
            <w:r>
              <w:rPr>
                <w:rFonts w:ascii="Times New Roman" w:hAnsi="Times New Roman" w:cs="Times New Roman"/>
                <w:sz w:val="24"/>
                <w:szCs w:val="24"/>
              </w:rPr>
              <w:t>- создать фотовыставку</w:t>
            </w:r>
            <w:r w:rsidR="00D51DDE">
              <w:rPr>
                <w:rFonts w:ascii="Times New Roman" w:hAnsi="Times New Roman" w:cs="Times New Roman"/>
                <w:sz w:val="24"/>
                <w:szCs w:val="24"/>
              </w:rPr>
              <w:t xml:space="preserve"> «Наши занятия»</w:t>
            </w:r>
            <w:r w:rsidR="001C1382">
              <w:rPr>
                <w:rFonts w:ascii="Times New Roman" w:hAnsi="Times New Roman" w:cs="Times New Roman"/>
                <w:sz w:val="24"/>
                <w:szCs w:val="24"/>
              </w:rPr>
              <w:t>.</w:t>
            </w:r>
          </w:p>
          <w:p w:rsidR="00020E94" w:rsidRPr="0037673F" w:rsidRDefault="00020E94" w:rsidP="0006250D">
            <w:pPr>
              <w:pStyle w:val="ad"/>
              <w:ind w:left="317"/>
              <w:rPr>
                <w:rFonts w:ascii="Times New Roman" w:hAnsi="Times New Roman" w:cs="Times New Roman"/>
                <w:sz w:val="24"/>
                <w:szCs w:val="24"/>
              </w:rPr>
            </w:pPr>
          </w:p>
        </w:tc>
        <w:tc>
          <w:tcPr>
            <w:tcW w:w="2221" w:type="dxa"/>
            <w:tcBorders>
              <w:top w:val="single" w:sz="4" w:space="0" w:color="000000"/>
              <w:left w:val="single" w:sz="4" w:space="0" w:color="000000"/>
              <w:bottom w:val="single" w:sz="4" w:space="0" w:color="000000"/>
              <w:right w:val="single" w:sz="4" w:space="0" w:color="000000"/>
            </w:tcBorders>
          </w:tcPr>
          <w:p w:rsidR="00020E94" w:rsidRDefault="00020E94" w:rsidP="008B2E8A">
            <w:pPr>
              <w:jc w:val="center"/>
              <w:rPr>
                <w:rFonts w:ascii="Times New Roman" w:eastAsia="Times New Roman" w:hAnsi="Times New Roman" w:cs="Times New Roman"/>
                <w:b/>
                <w:sz w:val="24"/>
                <w:szCs w:val="24"/>
                <w:lang w:eastAsia="ru-RU"/>
              </w:rPr>
            </w:pPr>
          </w:p>
        </w:tc>
      </w:tr>
      <w:tr w:rsidR="008E7265" w:rsidTr="00A36496">
        <w:trPr>
          <w:trHeight w:val="922"/>
        </w:trPr>
        <w:tc>
          <w:tcPr>
            <w:tcW w:w="1668" w:type="dxa"/>
            <w:tcBorders>
              <w:top w:val="single" w:sz="4" w:space="0" w:color="auto"/>
              <w:left w:val="single" w:sz="4" w:space="0" w:color="auto"/>
              <w:bottom w:val="single" w:sz="4" w:space="0" w:color="auto"/>
              <w:right w:val="single" w:sz="4" w:space="0" w:color="auto"/>
            </w:tcBorders>
            <w:vAlign w:val="bottom"/>
          </w:tcPr>
          <w:p w:rsidR="008E7265" w:rsidRDefault="008E7265" w:rsidP="008B2E8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февраль</w:t>
            </w:r>
          </w:p>
        </w:tc>
        <w:tc>
          <w:tcPr>
            <w:tcW w:w="5858" w:type="dxa"/>
            <w:tcBorders>
              <w:top w:val="single" w:sz="4" w:space="0" w:color="000000"/>
              <w:left w:val="single" w:sz="4" w:space="0" w:color="auto"/>
              <w:bottom w:val="single" w:sz="4" w:space="0" w:color="000000"/>
              <w:right w:val="single" w:sz="4" w:space="0" w:color="000000"/>
            </w:tcBorders>
          </w:tcPr>
          <w:p w:rsidR="008E7265" w:rsidRPr="00AE3BAF" w:rsidRDefault="008E7265" w:rsidP="00A1183C">
            <w:pPr>
              <w:pStyle w:val="ad"/>
              <w:numPr>
                <w:ilvl w:val="0"/>
                <w:numId w:val="25"/>
              </w:numPr>
              <w:tabs>
                <w:tab w:val="left" w:pos="33"/>
              </w:tabs>
              <w:ind w:left="317" w:hanging="284"/>
              <w:rPr>
                <w:rFonts w:ascii="Times New Roman" w:hAnsi="Times New Roman" w:cs="Times New Roman"/>
                <w:i/>
                <w:sz w:val="24"/>
                <w:szCs w:val="24"/>
                <w:u w:val="single"/>
              </w:rPr>
            </w:pPr>
            <w:r w:rsidRPr="00AE3BAF">
              <w:rPr>
                <w:rFonts w:ascii="Times New Roman" w:hAnsi="Times New Roman" w:cs="Times New Roman"/>
                <w:i/>
                <w:sz w:val="24"/>
                <w:szCs w:val="24"/>
                <w:u w:val="single"/>
              </w:rPr>
              <w:t>Изучение научно-методической литературы:</w:t>
            </w:r>
          </w:p>
          <w:p w:rsidR="00AE3BAF" w:rsidRPr="00AE3BAF" w:rsidRDefault="00AE3BAF" w:rsidP="00AE3BAF">
            <w:pPr>
              <w:tabs>
                <w:tab w:val="left" w:pos="317"/>
                <w:tab w:val="left" w:pos="827"/>
              </w:tabs>
              <w:ind w:left="360"/>
              <w:rPr>
                <w:rFonts w:ascii="Times New Roman" w:hAnsi="Times New Roman" w:cs="Times New Roman"/>
                <w:sz w:val="24"/>
                <w:szCs w:val="24"/>
              </w:rPr>
            </w:pPr>
            <w:r>
              <w:rPr>
                <w:rFonts w:ascii="Times New Roman" w:hAnsi="Times New Roman" w:cs="Times New Roman"/>
                <w:sz w:val="24"/>
                <w:szCs w:val="24"/>
              </w:rPr>
              <w:t>-  п</w:t>
            </w:r>
            <w:r w:rsidRPr="00AE3BAF">
              <w:rPr>
                <w:rFonts w:ascii="Times New Roman" w:hAnsi="Times New Roman" w:cs="Times New Roman"/>
                <w:sz w:val="24"/>
                <w:szCs w:val="24"/>
              </w:rPr>
              <w:t xml:space="preserve">одвижные игры и игровые упражнения для детей 5-7 лет. Л.И. </w:t>
            </w:r>
            <w:proofErr w:type="spellStart"/>
            <w:r w:rsidRPr="00AE3BAF">
              <w:rPr>
                <w:rFonts w:ascii="Times New Roman" w:hAnsi="Times New Roman" w:cs="Times New Roman"/>
                <w:sz w:val="24"/>
                <w:szCs w:val="24"/>
              </w:rPr>
              <w:t>Пензулаева</w:t>
            </w:r>
            <w:proofErr w:type="spellEnd"/>
            <w:r w:rsidRPr="00AE3BAF">
              <w:rPr>
                <w:rFonts w:ascii="Times New Roman" w:hAnsi="Times New Roman" w:cs="Times New Roman"/>
                <w:sz w:val="24"/>
                <w:szCs w:val="24"/>
              </w:rPr>
              <w:t xml:space="preserve"> Издательство «</w:t>
            </w:r>
            <w:proofErr w:type="spellStart"/>
            <w:r w:rsidRPr="00AE3BAF">
              <w:rPr>
                <w:rFonts w:ascii="Times New Roman" w:hAnsi="Times New Roman" w:cs="Times New Roman"/>
                <w:sz w:val="24"/>
                <w:szCs w:val="24"/>
              </w:rPr>
              <w:t>Владос</w:t>
            </w:r>
            <w:proofErr w:type="spellEnd"/>
            <w:r w:rsidRPr="00AE3BAF">
              <w:rPr>
                <w:rFonts w:ascii="Times New Roman" w:hAnsi="Times New Roman" w:cs="Times New Roman"/>
                <w:sz w:val="24"/>
                <w:szCs w:val="24"/>
              </w:rPr>
              <w:t>» 2001г</w:t>
            </w:r>
            <w:r>
              <w:rPr>
                <w:rFonts w:ascii="Times New Roman" w:hAnsi="Times New Roman" w:cs="Times New Roman"/>
                <w:sz w:val="24"/>
                <w:szCs w:val="24"/>
              </w:rPr>
              <w:t>.</w:t>
            </w:r>
          </w:p>
          <w:p w:rsidR="008E7265" w:rsidRDefault="008E7265" w:rsidP="008E7265">
            <w:pPr>
              <w:rPr>
                <w:rFonts w:ascii="Times New Roman" w:hAnsi="Times New Roman" w:cs="Times New Roman"/>
                <w:i/>
                <w:sz w:val="24"/>
                <w:szCs w:val="24"/>
                <w:u w:val="single"/>
              </w:rPr>
            </w:pPr>
            <w:r>
              <w:rPr>
                <w:rFonts w:ascii="Times New Roman" w:hAnsi="Times New Roman" w:cs="Times New Roman"/>
                <w:i/>
                <w:sz w:val="24"/>
                <w:szCs w:val="24"/>
              </w:rPr>
              <w:t xml:space="preserve">2.  </w:t>
            </w:r>
            <w:r w:rsidRPr="00AE3BAF">
              <w:rPr>
                <w:rFonts w:ascii="Times New Roman" w:hAnsi="Times New Roman" w:cs="Times New Roman"/>
                <w:i/>
                <w:sz w:val="24"/>
                <w:szCs w:val="24"/>
                <w:u w:val="single"/>
              </w:rPr>
              <w:t>Работа с родителями:</w:t>
            </w:r>
          </w:p>
          <w:p w:rsidR="005A4504" w:rsidRDefault="005A4504" w:rsidP="00CA5E96">
            <w:pPr>
              <w:ind w:left="317" w:hanging="317"/>
              <w:rPr>
                <w:rFonts w:ascii="Times New Roman" w:hAnsi="Times New Roman" w:cs="Times New Roman"/>
                <w:sz w:val="24"/>
                <w:szCs w:val="24"/>
              </w:rPr>
            </w:pPr>
            <w:r>
              <w:rPr>
                <w:rFonts w:ascii="Times New Roman" w:hAnsi="Times New Roman" w:cs="Times New Roman"/>
                <w:sz w:val="24"/>
                <w:szCs w:val="24"/>
              </w:rPr>
              <w:t xml:space="preserve">   -</w:t>
            </w:r>
            <w:r w:rsidR="00634350">
              <w:rPr>
                <w:rFonts w:ascii="Times New Roman" w:hAnsi="Times New Roman" w:cs="Times New Roman"/>
                <w:sz w:val="24"/>
                <w:szCs w:val="24"/>
              </w:rPr>
              <w:t>напечатать раскраски «С днем защитника отечества»,</w:t>
            </w:r>
          </w:p>
          <w:p w:rsidR="003751B2" w:rsidRDefault="005A4504" w:rsidP="00CA5E96">
            <w:pPr>
              <w:ind w:left="459" w:hanging="459"/>
              <w:rPr>
                <w:rFonts w:ascii="Times New Roman" w:hAnsi="Times New Roman" w:cs="Times New Roman"/>
                <w:sz w:val="24"/>
                <w:szCs w:val="24"/>
              </w:rPr>
            </w:pPr>
            <w:r>
              <w:rPr>
                <w:rFonts w:ascii="Times New Roman" w:hAnsi="Times New Roman" w:cs="Times New Roman"/>
                <w:sz w:val="24"/>
                <w:szCs w:val="24"/>
              </w:rPr>
              <w:t xml:space="preserve">   - принести мягкую игрушку</w:t>
            </w:r>
            <w:r w:rsidR="003751B2">
              <w:rPr>
                <w:rFonts w:ascii="Times New Roman" w:hAnsi="Times New Roman" w:cs="Times New Roman"/>
                <w:sz w:val="24"/>
                <w:szCs w:val="24"/>
              </w:rPr>
              <w:t>,</w:t>
            </w:r>
          </w:p>
          <w:p w:rsidR="003751B2" w:rsidRPr="003751B2" w:rsidRDefault="003751B2" w:rsidP="003751B2">
            <w:pPr>
              <w:rPr>
                <w:rFonts w:ascii="Times New Roman" w:hAnsi="Times New Roman" w:cs="Times New Roman"/>
                <w:sz w:val="24"/>
                <w:szCs w:val="24"/>
              </w:rPr>
            </w:pPr>
            <w:r>
              <w:rPr>
                <w:rFonts w:ascii="Times New Roman" w:hAnsi="Times New Roman" w:cs="Times New Roman"/>
                <w:sz w:val="24"/>
                <w:szCs w:val="24"/>
              </w:rPr>
              <w:t xml:space="preserve">   - к</w:t>
            </w:r>
            <w:r w:rsidRPr="003751B2">
              <w:rPr>
                <w:rFonts w:ascii="Times New Roman" w:hAnsi="Times New Roman" w:cs="Times New Roman"/>
                <w:sz w:val="24"/>
                <w:szCs w:val="24"/>
              </w:rPr>
              <w:t xml:space="preserve">онсультация для родителей </w:t>
            </w:r>
          </w:p>
          <w:p w:rsidR="003751B2" w:rsidRPr="005A4504" w:rsidRDefault="003751B2" w:rsidP="003751B2">
            <w:pPr>
              <w:rPr>
                <w:rFonts w:ascii="Times New Roman" w:hAnsi="Times New Roman" w:cs="Times New Roman"/>
                <w:sz w:val="24"/>
                <w:szCs w:val="24"/>
              </w:rPr>
            </w:pPr>
            <w:r>
              <w:rPr>
                <w:rFonts w:ascii="Times New Roman" w:hAnsi="Times New Roman" w:cs="Times New Roman"/>
                <w:sz w:val="24"/>
                <w:szCs w:val="24"/>
              </w:rPr>
              <w:t xml:space="preserve">   </w:t>
            </w:r>
            <w:r w:rsidRPr="003751B2">
              <w:rPr>
                <w:rFonts w:ascii="Times New Roman" w:hAnsi="Times New Roman" w:cs="Times New Roman"/>
                <w:sz w:val="24"/>
                <w:szCs w:val="24"/>
              </w:rPr>
              <w:t>«Игры для восстановления носового дыхания»</w:t>
            </w:r>
            <w:r>
              <w:rPr>
                <w:rFonts w:ascii="Times New Roman" w:hAnsi="Times New Roman" w:cs="Times New Roman"/>
                <w:sz w:val="24"/>
                <w:szCs w:val="24"/>
              </w:rPr>
              <w:t>.</w:t>
            </w:r>
          </w:p>
          <w:p w:rsidR="00CA5E96" w:rsidRDefault="00634350" w:rsidP="00634350">
            <w:pPr>
              <w:ind w:left="317" w:hanging="317"/>
              <w:rPr>
                <w:rFonts w:ascii="Times New Roman" w:hAnsi="Times New Roman" w:cs="Times New Roman"/>
                <w:i/>
                <w:sz w:val="24"/>
                <w:szCs w:val="24"/>
                <w:u w:val="single"/>
              </w:rPr>
            </w:pPr>
            <w:r>
              <w:rPr>
                <w:rFonts w:ascii="Times New Roman" w:hAnsi="Times New Roman" w:cs="Times New Roman"/>
                <w:i/>
                <w:sz w:val="24"/>
                <w:szCs w:val="24"/>
              </w:rPr>
              <w:t xml:space="preserve">3.  </w:t>
            </w:r>
            <w:r w:rsidR="008E7265" w:rsidRPr="00634350">
              <w:rPr>
                <w:rFonts w:ascii="Times New Roman" w:hAnsi="Times New Roman" w:cs="Times New Roman"/>
                <w:i/>
                <w:sz w:val="24"/>
                <w:szCs w:val="24"/>
                <w:u w:val="single"/>
              </w:rPr>
              <w:t>Работа с детьми:</w:t>
            </w:r>
          </w:p>
          <w:p w:rsidR="00634350" w:rsidRPr="00634350" w:rsidRDefault="00634350" w:rsidP="00634350">
            <w:pPr>
              <w:ind w:left="317" w:hanging="317"/>
              <w:rPr>
                <w:rFonts w:ascii="Times New Roman" w:hAnsi="Times New Roman" w:cs="Times New Roman"/>
                <w:sz w:val="24"/>
                <w:szCs w:val="24"/>
              </w:rPr>
            </w:pPr>
            <w:r>
              <w:rPr>
                <w:rFonts w:ascii="Times New Roman" w:hAnsi="Times New Roman" w:cs="Times New Roman"/>
                <w:sz w:val="24"/>
                <w:szCs w:val="24"/>
              </w:rPr>
              <w:t xml:space="preserve">   -  разукрашивание раскрасок «С днем защитника отечества», </w:t>
            </w:r>
          </w:p>
          <w:p w:rsidR="00AE3BAF" w:rsidRPr="00AE3BAF" w:rsidRDefault="00AE3BAF" w:rsidP="00CA5E96">
            <w:pPr>
              <w:ind w:left="317" w:hanging="317"/>
              <w:rPr>
                <w:rFonts w:ascii="Times New Roman" w:hAnsi="Times New Roman" w:cs="Times New Roman"/>
                <w:sz w:val="24"/>
                <w:szCs w:val="24"/>
              </w:rPr>
            </w:pPr>
            <w:r w:rsidRPr="00AE3BAF">
              <w:rPr>
                <w:rFonts w:ascii="Times New Roman" w:hAnsi="Times New Roman" w:cs="Times New Roman"/>
                <w:sz w:val="24"/>
                <w:szCs w:val="24"/>
              </w:rPr>
              <w:t xml:space="preserve"> </w:t>
            </w:r>
            <w:r w:rsidR="00A10841">
              <w:rPr>
                <w:rFonts w:ascii="Times New Roman" w:hAnsi="Times New Roman" w:cs="Times New Roman"/>
                <w:sz w:val="24"/>
                <w:szCs w:val="24"/>
              </w:rPr>
              <w:t xml:space="preserve">  -  игра </w:t>
            </w:r>
            <w:r w:rsidRPr="00AE3BAF">
              <w:rPr>
                <w:rFonts w:ascii="Times New Roman" w:hAnsi="Times New Roman" w:cs="Times New Roman"/>
                <w:sz w:val="24"/>
                <w:szCs w:val="24"/>
              </w:rPr>
              <w:t>«Десантники»,</w:t>
            </w:r>
          </w:p>
          <w:p w:rsidR="00AE3BAF" w:rsidRPr="00AE3BAF" w:rsidRDefault="00A10841" w:rsidP="00AE3BAF">
            <w:pPr>
              <w:rPr>
                <w:rFonts w:ascii="Times New Roman" w:hAnsi="Times New Roman" w:cs="Times New Roman"/>
                <w:sz w:val="24"/>
                <w:szCs w:val="24"/>
              </w:rPr>
            </w:pPr>
            <w:r>
              <w:rPr>
                <w:rFonts w:ascii="Times New Roman" w:hAnsi="Times New Roman" w:cs="Times New Roman"/>
                <w:sz w:val="24"/>
                <w:szCs w:val="24"/>
              </w:rPr>
              <w:t xml:space="preserve">   -  и</w:t>
            </w:r>
            <w:r w:rsidR="00AE3BAF" w:rsidRPr="00AE3BAF">
              <w:rPr>
                <w:rFonts w:ascii="Times New Roman" w:hAnsi="Times New Roman" w:cs="Times New Roman"/>
                <w:sz w:val="24"/>
                <w:szCs w:val="24"/>
              </w:rPr>
              <w:t>гра «Догонялки»</w:t>
            </w:r>
            <w:r>
              <w:rPr>
                <w:rFonts w:ascii="Times New Roman" w:hAnsi="Times New Roman" w:cs="Times New Roman"/>
                <w:sz w:val="24"/>
                <w:szCs w:val="24"/>
              </w:rPr>
              <w:t>,</w:t>
            </w:r>
          </w:p>
          <w:p w:rsidR="00AE3BAF" w:rsidRPr="00AE3BAF" w:rsidRDefault="00A10841" w:rsidP="00AE3BAF">
            <w:pPr>
              <w:rPr>
                <w:rFonts w:ascii="Times New Roman" w:hAnsi="Times New Roman" w:cs="Times New Roman"/>
                <w:sz w:val="24"/>
                <w:szCs w:val="24"/>
              </w:rPr>
            </w:pPr>
            <w:r>
              <w:rPr>
                <w:rFonts w:ascii="Times New Roman" w:hAnsi="Times New Roman" w:cs="Times New Roman"/>
                <w:sz w:val="24"/>
                <w:szCs w:val="24"/>
              </w:rPr>
              <w:t xml:space="preserve">   -  игра «Я по горенке шла»,</w:t>
            </w:r>
          </w:p>
          <w:p w:rsidR="00AE3BAF" w:rsidRPr="00AE3BAF" w:rsidRDefault="00A10841" w:rsidP="00AE3BAF">
            <w:pPr>
              <w:rPr>
                <w:rFonts w:ascii="Times New Roman" w:hAnsi="Times New Roman" w:cs="Times New Roman"/>
                <w:sz w:val="24"/>
                <w:szCs w:val="24"/>
              </w:rPr>
            </w:pPr>
            <w:r>
              <w:rPr>
                <w:rFonts w:ascii="Times New Roman" w:hAnsi="Times New Roman" w:cs="Times New Roman"/>
                <w:sz w:val="24"/>
                <w:szCs w:val="24"/>
              </w:rPr>
              <w:t xml:space="preserve">   -  и</w:t>
            </w:r>
            <w:r w:rsidR="00AE3BAF" w:rsidRPr="00AE3BAF">
              <w:rPr>
                <w:rFonts w:ascii="Times New Roman" w:hAnsi="Times New Roman" w:cs="Times New Roman"/>
                <w:sz w:val="24"/>
                <w:szCs w:val="24"/>
              </w:rPr>
              <w:t>гра «Мое утро»</w:t>
            </w:r>
            <w:r>
              <w:rPr>
                <w:rFonts w:ascii="Times New Roman" w:hAnsi="Times New Roman" w:cs="Times New Roman"/>
                <w:sz w:val="24"/>
                <w:szCs w:val="24"/>
              </w:rPr>
              <w:t>,</w:t>
            </w:r>
          </w:p>
          <w:p w:rsidR="00AE3BAF" w:rsidRPr="00AE3BAF" w:rsidRDefault="00A10841" w:rsidP="00AE3BAF">
            <w:pPr>
              <w:rPr>
                <w:rFonts w:ascii="Times New Roman" w:hAnsi="Times New Roman" w:cs="Times New Roman"/>
                <w:sz w:val="24"/>
                <w:szCs w:val="24"/>
              </w:rPr>
            </w:pPr>
            <w:r>
              <w:rPr>
                <w:rFonts w:ascii="Times New Roman" w:hAnsi="Times New Roman" w:cs="Times New Roman"/>
                <w:sz w:val="24"/>
                <w:szCs w:val="24"/>
              </w:rPr>
              <w:t xml:space="preserve">   -  з</w:t>
            </w:r>
            <w:r w:rsidR="00AE3BAF" w:rsidRPr="00AE3BAF">
              <w:rPr>
                <w:rFonts w:ascii="Times New Roman" w:hAnsi="Times New Roman" w:cs="Times New Roman"/>
                <w:sz w:val="24"/>
                <w:szCs w:val="24"/>
              </w:rPr>
              <w:t>акаливающее носовое дыхание</w:t>
            </w:r>
            <w:r>
              <w:rPr>
                <w:rFonts w:ascii="Times New Roman" w:hAnsi="Times New Roman" w:cs="Times New Roman"/>
                <w:sz w:val="24"/>
                <w:szCs w:val="24"/>
              </w:rPr>
              <w:t>.</w:t>
            </w:r>
          </w:p>
          <w:p w:rsidR="008E7265" w:rsidRDefault="008E7265" w:rsidP="008E7265">
            <w:pPr>
              <w:rPr>
                <w:rFonts w:ascii="Times New Roman" w:hAnsi="Times New Roman" w:cs="Times New Roman"/>
                <w:i/>
                <w:sz w:val="24"/>
                <w:szCs w:val="24"/>
                <w:u w:val="single"/>
              </w:rPr>
            </w:pPr>
            <w:r>
              <w:rPr>
                <w:rFonts w:ascii="Times New Roman" w:hAnsi="Times New Roman" w:cs="Times New Roman"/>
                <w:i/>
                <w:sz w:val="24"/>
                <w:szCs w:val="24"/>
              </w:rPr>
              <w:t xml:space="preserve">4.  </w:t>
            </w:r>
            <w:r w:rsidRPr="00A10841">
              <w:rPr>
                <w:rFonts w:ascii="Times New Roman" w:hAnsi="Times New Roman" w:cs="Times New Roman"/>
                <w:i/>
                <w:sz w:val="24"/>
                <w:szCs w:val="24"/>
                <w:u w:val="single"/>
              </w:rPr>
              <w:t>Обогащение ПРС</w:t>
            </w:r>
            <w:r w:rsidR="00A10841">
              <w:rPr>
                <w:rFonts w:ascii="Times New Roman" w:hAnsi="Times New Roman" w:cs="Times New Roman"/>
                <w:i/>
                <w:sz w:val="24"/>
                <w:szCs w:val="24"/>
                <w:u w:val="single"/>
              </w:rPr>
              <w:t>:</w:t>
            </w:r>
          </w:p>
          <w:p w:rsidR="00A10841" w:rsidRPr="00A10841" w:rsidRDefault="00A10841" w:rsidP="008E7265">
            <w:pPr>
              <w:rPr>
                <w:rFonts w:ascii="Times New Roman" w:hAnsi="Times New Roman" w:cs="Times New Roman"/>
                <w:sz w:val="24"/>
                <w:szCs w:val="24"/>
              </w:rPr>
            </w:pPr>
            <w:r>
              <w:rPr>
                <w:rFonts w:ascii="Times New Roman" w:hAnsi="Times New Roman" w:cs="Times New Roman"/>
                <w:sz w:val="24"/>
                <w:szCs w:val="24"/>
              </w:rPr>
              <w:t xml:space="preserve">  - разработать </w:t>
            </w:r>
            <w:r w:rsidR="00AC5985">
              <w:rPr>
                <w:rFonts w:ascii="Times New Roman" w:hAnsi="Times New Roman" w:cs="Times New Roman"/>
                <w:sz w:val="24"/>
                <w:szCs w:val="24"/>
              </w:rPr>
              <w:t xml:space="preserve">картотеку на </w:t>
            </w:r>
            <w:r>
              <w:rPr>
                <w:rFonts w:ascii="Times New Roman" w:hAnsi="Times New Roman" w:cs="Times New Roman"/>
                <w:sz w:val="24"/>
                <w:szCs w:val="24"/>
              </w:rPr>
              <w:t>закаливающие упражнения.</w:t>
            </w:r>
          </w:p>
        </w:tc>
        <w:tc>
          <w:tcPr>
            <w:tcW w:w="2221" w:type="dxa"/>
            <w:tcBorders>
              <w:top w:val="single" w:sz="4" w:space="0" w:color="000000"/>
              <w:left w:val="single" w:sz="4" w:space="0" w:color="000000"/>
              <w:bottom w:val="single" w:sz="4" w:space="0" w:color="000000"/>
              <w:right w:val="single" w:sz="4" w:space="0" w:color="000000"/>
            </w:tcBorders>
          </w:tcPr>
          <w:p w:rsidR="008E7265" w:rsidRDefault="008E7265" w:rsidP="008B2E8A">
            <w:pPr>
              <w:jc w:val="center"/>
              <w:rPr>
                <w:rFonts w:ascii="Times New Roman" w:eastAsia="Times New Roman" w:hAnsi="Times New Roman" w:cs="Times New Roman"/>
                <w:b/>
                <w:sz w:val="24"/>
                <w:szCs w:val="24"/>
                <w:lang w:eastAsia="ru-RU"/>
              </w:rPr>
            </w:pPr>
          </w:p>
        </w:tc>
      </w:tr>
      <w:tr w:rsidR="008E7265" w:rsidTr="00A36496">
        <w:trPr>
          <w:trHeight w:val="922"/>
        </w:trPr>
        <w:tc>
          <w:tcPr>
            <w:tcW w:w="1668" w:type="dxa"/>
            <w:tcBorders>
              <w:top w:val="single" w:sz="4" w:space="0" w:color="auto"/>
              <w:left w:val="single" w:sz="4" w:space="0" w:color="auto"/>
              <w:bottom w:val="single" w:sz="4" w:space="0" w:color="auto"/>
              <w:right w:val="single" w:sz="4" w:space="0" w:color="auto"/>
            </w:tcBorders>
            <w:vAlign w:val="bottom"/>
          </w:tcPr>
          <w:p w:rsidR="008E7265" w:rsidRDefault="008E7265" w:rsidP="008B2E8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март</w:t>
            </w:r>
          </w:p>
        </w:tc>
        <w:tc>
          <w:tcPr>
            <w:tcW w:w="5858" w:type="dxa"/>
            <w:tcBorders>
              <w:top w:val="single" w:sz="4" w:space="0" w:color="000000"/>
              <w:left w:val="single" w:sz="4" w:space="0" w:color="auto"/>
              <w:bottom w:val="single" w:sz="4" w:space="0" w:color="000000"/>
              <w:right w:val="single" w:sz="4" w:space="0" w:color="000000"/>
            </w:tcBorders>
          </w:tcPr>
          <w:p w:rsidR="008E7265" w:rsidRPr="00A10841" w:rsidRDefault="008E7265" w:rsidP="00A10841">
            <w:pPr>
              <w:pStyle w:val="ad"/>
              <w:numPr>
                <w:ilvl w:val="0"/>
                <w:numId w:val="26"/>
              </w:numPr>
              <w:ind w:left="317" w:hanging="317"/>
              <w:rPr>
                <w:rFonts w:ascii="Times New Roman" w:hAnsi="Times New Roman" w:cs="Times New Roman"/>
                <w:i/>
                <w:sz w:val="24"/>
                <w:szCs w:val="24"/>
                <w:u w:val="single"/>
              </w:rPr>
            </w:pPr>
            <w:r w:rsidRPr="00A10841">
              <w:rPr>
                <w:rFonts w:ascii="Times New Roman" w:hAnsi="Times New Roman" w:cs="Times New Roman"/>
                <w:i/>
                <w:sz w:val="24"/>
                <w:szCs w:val="24"/>
                <w:u w:val="single"/>
              </w:rPr>
              <w:t>Изучение научно-методической литературы:</w:t>
            </w:r>
          </w:p>
          <w:p w:rsidR="00A10841" w:rsidRPr="00A10841" w:rsidRDefault="00A10841" w:rsidP="00A10841">
            <w:pPr>
              <w:ind w:left="317"/>
              <w:rPr>
                <w:rFonts w:ascii="Times New Roman" w:hAnsi="Times New Roman" w:cs="Times New Roman"/>
                <w:sz w:val="24"/>
                <w:szCs w:val="24"/>
              </w:rPr>
            </w:pPr>
            <w:r>
              <w:rPr>
                <w:rFonts w:ascii="Times New Roman" w:hAnsi="Times New Roman" w:cs="Times New Roman"/>
                <w:sz w:val="24"/>
                <w:szCs w:val="24"/>
              </w:rPr>
              <w:t xml:space="preserve">-  </w:t>
            </w:r>
            <w:r w:rsidRPr="00A10841">
              <w:rPr>
                <w:rFonts w:ascii="Times New Roman" w:hAnsi="Times New Roman" w:cs="Times New Roman"/>
                <w:sz w:val="24"/>
                <w:szCs w:val="24"/>
              </w:rPr>
              <w:t>Хрестоматия Омское Прииртышье Е.Н Гаврилова, Т.А Васильева, И</w:t>
            </w:r>
            <w:r>
              <w:rPr>
                <w:rFonts w:ascii="Times New Roman" w:hAnsi="Times New Roman" w:cs="Times New Roman"/>
                <w:sz w:val="24"/>
                <w:szCs w:val="24"/>
              </w:rPr>
              <w:t>.А. Коломацкая, А.Ф. Кутузова, и</w:t>
            </w:r>
            <w:r w:rsidRPr="00A10841">
              <w:rPr>
                <w:rFonts w:ascii="Times New Roman" w:hAnsi="Times New Roman" w:cs="Times New Roman"/>
                <w:sz w:val="24"/>
                <w:szCs w:val="24"/>
              </w:rPr>
              <w:t>здательство БОУДПО «ИРООО» 2015г.</w:t>
            </w:r>
          </w:p>
          <w:p w:rsidR="008E7265" w:rsidRDefault="008E7265" w:rsidP="00A10841">
            <w:pPr>
              <w:rPr>
                <w:rFonts w:ascii="Times New Roman" w:hAnsi="Times New Roman" w:cs="Times New Roman"/>
                <w:i/>
                <w:sz w:val="24"/>
                <w:szCs w:val="24"/>
                <w:u w:val="single"/>
              </w:rPr>
            </w:pPr>
            <w:r>
              <w:rPr>
                <w:rFonts w:ascii="Times New Roman" w:hAnsi="Times New Roman" w:cs="Times New Roman"/>
                <w:i/>
                <w:sz w:val="24"/>
                <w:szCs w:val="24"/>
              </w:rPr>
              <w:t xml:space="preserve">2.  </w:t>
            </w:r>
            <w:r w:rsidRPr="00A10841">
              <w:rPr>
                <w:rFonts w:ascii="Times New Roman" w:hAnsi="Times New Roman" w:cs="Times New Roman"/>
                <w:i/>
                <w:sz w:val="24"/>
                <w:szCs w:val="24"/>
                <w:u w:val="single"/>
              </w:rPr>
              <w:t>Работа с родителями:</w:t>
            </w:r>
          </w:p>
          <w:p w:rsidR="003751B2" w:rsidRDefault="003751B2" w:rsidP="00A10841">
            <w:pPr>
              <w:rPr>
                <w:rFonts w:ascii="Times New Roman" w:hAnsi="Times New Roman" w:cs="Times New Roman"/>
                <w:sz w:val="24"/>
                <w:szCs w:val="24"/>
              </w:rPr>
            </w:pPr>
            <w:r>
              <w:rPr>
                <w:rFonts w:ascii="Times New Roman" w:hAnsi="Times New Roman" w:cs="Times New Roman"/>
                <w:sz w:val="24"/>
                <w:szCs w:val="24"/>
              </w:rPr>
              <w:t xml:space="preserve">    - изготовление атрибутов для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/И</w:t>
            </w:r>
            <w:r>
              <w:t xml:space="preserve"> </w:t>
            </w:r>
            <w:r w:rsidRPr="003751B2">
              <w:rPr>
                <w:rFonts w:ascii="Times New Roman" w:hAnsi="Times New Roman" w:cs="Times New Roman"/>
                <w:sz w:val="24"/>
                <w:szCs w:val="24"/>
              </w:rPr>
              <w:t>«У медведя во бору»,</w:t>
            </w:r>
            <w:r>
              <w:rPr>
                <w:rFonts w:ascii="Times New Roman" w:hAnsi="Times New Roman" w:cs="Times New Roman"/>
                <w:sz w:val="24"/>
                <w:szCs w:val="24"/>
              </w:rPr>
              <w:t xml:space="preserve"> </w:t>
            </w:r>
            <w:r w:rsidR="00AC5985">
              <w:rPr>
                <w:rFonts w:ascii="Times New Roman" w:hAnsi="Times New Roman" w:cs="Times New Roman"/>
                <w:sz w:val="24"/>
                <w:szCs w:val="24"/>
              </w:rPr>
              <w:t>«Медведь и зайцы»,</w:t>
            </w:r>
          </w:p>
          <w:p w:rsidR="00AC5985" w:rsidRPr="00AC5985" w:rsidRDefault="00AC5985" w:rsidP="00A10841">
            <w:pPr>
              <w:rPr>
                <w:rFonts w:ascii="Times New Roman" w:hAnsi="Times New Roman" w:cs="Times New Roman"/>
                <w:sz w:val="24"/>
                <w:szCs w:val="24"/>
              </w:rPr>
            </w:pPr>
            <w:r>
              <w:rPr>
                <w:rFonts w:ascii="Times New Roman" w:hAnsi="Times New Roman" w:cs="Times New Roman"/>
                <w:sz w:val="24"/>
                <w:szCs w:val="24"/>
              </w:rPr>
              <w:t xml:space="preserve">    - </w:t>
            </w:r>
            <w:r>
              <w:t xml:space="preserve"> </w:t>
            </w:r>
            <w:r w:rsidRPr="00AC5985">
              <w:rPr>
                <w:rFonts w:ascii="Times New Roman" w:hAnsi="Times New Roman" w:cs="Times New Roman"/>
                <w:sz w:val="24"/>
                <w:szCs w:val="24"/>
              </w:rPr>
              <w:t>консультация для родителей «Помогите ребенку  укрепить  здоровье!»</w:t>
            </w:r>
            <w:r>
              <w:rPr>
                <w:rFonts w:ascii="Times New Roman" w:hAnsi="Times New Roman" w:cs="Times New Roman"/>
                <w:sz w:val="24"/>
                <w:szCs w:val="24"/>
              </w:rPr>
              <w:t>.</w:t>
            </w:r>
          </w:p>
          <w:p w:rsidR="008E7265" w:rsidRDefault="008E7265" w:rsidP="00A10841">
            <w:pPr>
              <w:rPr>
                <w:rFonts w:ascii="Times New Roman" w:hAnsi="Times New Roman" w:cs="Times New Roman"/>
                <w:i/>
                <w:sz w:val="24"/>
                <w:szCs w:val="24"/>
                <w:u w:val="single"/>
              </w:rPr>
            </w:pPr>
            <w:r>
              <w:rPr>
                <w:rFonts w:ascii="Times New Roman" w:hAnsi="Times New Roman" w:cs="Times New Roman"/>
                <w:i/>
                <w:sz w:val="24"/>
                <w:szCs w:val="24"/>
              </w:rPr>
              <w:t xml:space="preserve">3.  </w:t>
            </w:r>
            <w:r w:rsidRPr="00A10841">
              <w:rPr>
                <w:rFonts w:ascii="Times New Roman" w:hAnsi="Times New Roman" w:cs="Times New Roman"/>
                <w:i/>
                <w:sz w:val="24"/>
                <w:szCs w:val="24"/>
                <w:u w:val="single"/>
              </w:rPr>
              <w:t>Работа с детьми:</w:t>
            </w:r>
          </w:p>
          <w:p w:rsidR="00CA5E96" w:rsidRPr="00CA5E96" w:rsidRDefault="00CA5E96" w:rsidP="00A10841">
            <w:pPr>
              <w:rPr>
                <w:rFonts w:ascii="Times New Roman" w:hAnsi="Times New Roman" w:cs="Times New Roman"/>
                <w:sz w:val="24"/>
                <w:szCs w:val="24"/>
              </w:rPr>
            </w:pPr>
            <w:r>
              <w:rPr>
                <w:rFonts w:ascii="Times New Roman" w:hAnsi="Times New Roman" w:cs="Times New Roman"/>
                <w:sz w:val="24"/>
                <w:szCs w:val="24"/>
              </w:rPr>
              <w:t xml:space="preserve">   - чтение сказки «Медведь и зайцы»,</w:t>
            </w:r>
          </w:p>
          <w:p w:rsidR="00A10841" w:rsidRPr="00A10841" w:rsidRDefault="00CA5E96" w:rsidP="00CA5E96">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10841">
              <w:rPr>
                <w:rFonts w:ascii="Times New Roman" w:hAnsi="Times New Roman" w:cs="Times New Roman"/>
                <w:sz w:val="24"/>
                <w:szCs w:val="24"/>
              </w:rPr>
              <w:t xml:space="preserve"> - и</w:t>
            </w:r>
            <w:r w:rsidR="00A10841" w:rsidRPr="00A10841">
              <w:rPr>
                <w:rFonts w:ascii="Times New Roman" w:hAnsi="Times New Roman" w:cs="Times New Roman"/>
                <w:sz w:val="24"/>
                <w:szCs w:val="24"/>
              </w:rPr>
              <w:t>гра «Кто скорее доберется»</w:t>
            </w:r>
            <w:r w:rsidR="00A10841">
              <w:rPr>
                <w:rFonts w:ascii="Times New Roman" w:hAnsi="Times New Roman" w:cs="Times New Roman"/>
                <w:sz w:val="24"/>
                <w:szCs w:val="24"/>
              </w:rPr>
              <w:t>,</w:t>
            </w:r>
          </w:p>
          <w:p w:rsidR="00A10841" w:rsidRPr="00A10841" w:rsidRDefault="00A10841" w:rsidP="00A10841">
            <w:pPr>
              <w:rPr>
                <w:rFonts w:ascii="Times New Roman" w:hAnsi="Times New Roman" w:cs="Times New Roman"/>
                <w:sz w:val="24"/>
                <w:szCs w:val="24"/>
              </w:rPr>
            </w:pPr>
            <w:r>
              <w:rPr>
                <w:rFonts w:ascii="Times New Roman" w:hAnsi="Times New Roman" w:cs="Times New Roman"/>
                <w:sz w:val="24"/>
                <w:szCs w:val="24"/>
              </w:rPr>
              <w:t xml:space="preserve"> </w:t>
            </w:r>
            <w:r w:rsidR="00CA5E96">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A10841">
              <w:rPr>
                <w:rFonts w:ascii="Times New Roman" w:hAnsi="Times New Roman" w:cs="Times New Roman"/>
                <w:sz w:val="24"/>
                <w:szCs w:val="24"/>
              </w:rPr>
              <w:t xml:space="preserve">игра «У медведя </w:t>
            </w:r>
            <w:proofErr w:type="gramStart"/>
            <w:r w:rsidRPr="00A10841">
              <w:rPr>
                <w:rFonts w:ascii="Times New Roman" w:hAnsi="Times New Roman" w:cs="Times New Roman"/>
                <w:sz w:val="24"/>
                <w:szCs w:val="24"/>
              </w:rPr>
              <w:t>во</w:t>
            </w:r>
            <w:proofErr w:type="gramEnd"/>
            <w:r w:rsidRPr="00A10841">
              <w:rPr>
                <w:rFonts w:ascii="Times New Roman" w:hAnsi="Times New Roman" w:cs="Times New Roman"/>
                <w:sz w:val="24"/>
                <w:szCs w:val="24"/>
              </w:rPr>
              <w:t xml:space="preserve"> бору»,</w:t>
            </w:r>
          </w:p>
          <w:p w:rsidR="00A10841" w:rsidRPr="00A10841" w:rsidRDefault="00A10841" w:rsidP="00A10841">
            <w:pPr>
              <w:rPr>
                <w:rFonts w:ascii="Times New Roman" w:hAnsi="Times New Roman" w:cs="Times New Roman"/>
                <w:sz w:val="24"/>
                <w:szCs w:val="24"/>
              </w:rPr>
            </w:pPr>
            <w:r>
              <w:rPr>
                <w:rFonts w:ascii="Times New Roman" w:hAnsi="Times New Roman" w:cs="Times New Roman"/>
                <w:sz w:val="24"/>
                <w:szCs w:val="24"/>
              </w:rPr>
              <w:t xml:space="preserve"> </w:t>
            </w:r>
            <w:r w:rsidR="00CA5E96">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A10841">
              <w:rPr>
                <w:rFonts w:ascii="Times New Roman" w:hAnsi="Times New Roman" w:cs="Times New Roman"/>
                <w:sz w:val="24"/>
                <w:szCs w:val="24"/>
              </w:rPr>
              <w:t>игра «Медведь и зайцы»</w:t>
            </w:r>
            <w:r>
              <w:rPr>
                <w:rFonts w:ascii="Times New Roman" w:hAnsi="Times New Roman" w:cs="Times New Roman"/>
                <w:sz w:val="24"/>
                <w:szCs w:val="24"/>
              </w:rPr>
              <w:t>.</w:t>
            </w:r>
          </w:p>
          <w:p w:rsidR="008E7265" w:rsidRDefault="008E7265" w:rsidP="00A10841">
            <w:pPr>
              <w:rPr>
                <w:rFonts w:ascii="Times New Roman" w:hAnsi="Times New Roman" w:cs="Times New Roman"/>
                <w:i/>
                <w:sz w:val="24"/>
                <w:szCs w:val="24"/>
                <w:u w:val="single"/>
              </w:rPr>
            </w:pPr>
            <w:r>
              <w:rPr>
                <w:rFonts w:ascii="Times New Roman" w:hAnsi="Times New Roman" w:cs="Times New Roman"/>
                <w:i/>
                <w:sz w:val="24"/>
                <w:szCs w:val="24"/>
              </w:rPr>
              <w:t xml:space="preserve">4.  </w:t>
            </w:r>
            <w:r w:rsidRPr="00A10841">
              <w:rPr>
                <w:rFonts w:ascii="Times New Roman" w:hAnsi="Times New Roman" w:cs="Times New Roman"/>
                <w:i/>
                <w:sz w:val="24"/>
                <w:szCs w:val="24"/>
                <w:u w:val="single"/>
              </w:rPr>
              <w:t>Обогащение ПРС:</w:t>
            </w:r>
          </w:p>
          <w:p w:rsidR="00A10841" w:rsidRDefault="00A10841" w:rsidP="00A10841">
            <w:pPr>
              <w:rPr>
                <w:rFonts w:ascii="Times New Roman" w:hAnsi="Times New Roman" w:cs="Times New Roman"/>
                <w:sz w:val="24"/>
                <w:szCs w:val="24"/>
              </w:rPr>
            </w:pPr>
            <w:r>
              <w:rPr>
                <w:rFonts w:ascii="Times New Roman" w:hAnsi="Times New Roman" w:cs="Times New Roman"/>
                <w:sz w:val="24"/>
                <w:szCs w:val="24"/>
              </w:rPr>
              <w:t xml:space="preserve"> </w:t>
            </w:r>
            <w:r w:rsidR="00CA5E96">
              <w:rPr>
                <w:rFonts w:ascii="Times New Roman" w:hAnsi="Times New Roman" w:cs="Times New Roman"/>
                <w:sz w:val="24"/>
                <w:szCs w:val="24"/>
              </w:rPr>
              <w:t xml:space="preserve"> </w:t>
            </w:r>
            <w:r>
              <w:rPr>
                <w:rFonts w:ascii="Times New Roman" w:hAnsi="Times New Roman" w:cs="Times New Roman"/>
                <w:sz w:val="24"/>
                <w:szCs w:val="24"/>
              </w:rPr>
              <w:t xml:space="preserve"> - разработка </w:t>
            </w:r>
            <w:r w:rsidR="001F4262">
              <w:t xml:space="preserve"> </w:t>
            </w:r>
            <w:r w:rsidR="00CA5E96">
              <w:rPr>
                <w:rFonts w:ascii="Times New Roman" w:hAnsi="Times New Roman" w:cs="Times New Roman"/>
                <w:sz w:val="24"/>
                <w:szCs w:val="24"/>
              </w:rPr>
              <w:t>и</w:t>
            </w:r>
            <w:r w:rsidR="001F4262">
              <w:rPr>
                <w:rFonts w:ascii="Times New Roman" w:hAnsi="Times New Roman" w:cs="Times New Roman"/>
                <w:sz w:val="24"/>
                <w:szCs w:val="24"/>
              </w:rPr>
              <w:t>гры-</w:t>
            </w:r>
            <w:r w:rsidR="00CA5E96">
              <w:rPr>
                <w:rFonts w:ascii="Times New Roman" w:hAnsi="Times New Roman" w:cs="Times New Roman"/>
                <w:sz w:val="24"/>
                <w:szCs w:val="24"/>
              </w:rPr>
              <w:t>эстафеты</w:t>
            </w:r>
            <w:r w:rsidR="001F4262" w:rsidRPr="001F4262">
              <w:rPr>
                <w:rFonts w:ascii="Times New Roman" w:hAnsi="Times New Roman" w:cs="Times New Roman"/>
                <w:sz w:val="24"/>
                <w:szCs w:val="24"/>
              </w:rPr>
              <w:t xml:space="preserve"> «Пронеси-не урони»</w:t>
            </w:r>
            <w:r w:rsidR="00AC5985">
              <w:rPr>
                <w:rFonts w:ascii="Times New Roman" w:hAnsi="Times New Roman" w:cs="Times New Roman"/>
                <w:sz w:val="24"/>
                <w:szCs w:val="24"/>
              </w:rPr>
              <w:t>,</w:t>
            </w:r>
          </w:p>
          <w:p w:rsidR="00AC5985" w:rsidRPr="00A10841" w:rsidRDefault="00CA5E96" w:rsidP="00A10841">
            <w:pPr>
              <w:rPr>
                <w:rFonts w:ascii="Times New Roman" w:hAnsi="Times New Roman" w:cs="Times New Roman"/>
                <w:sz w:val="24"/>
                <w:szCs w:val="24"/>
              </w:rPr>
            </w:pPr>
            <w:r>
              <w:rPr>
                <w:rFonts w:ascii="Times New Roman" w:hAnsi="Times New Roman" w:cs="Times New Roman"/>
                <w:sz w:val="24"/>
                <w:szCs w:val="24"/>
              </w:rPr>
              <w:t xml:space="preserve">  </w:t>
            </w:r>
            <w:r w:rsidR="00A107B5" w:rsidRPr="00A107B5">
              <w:rPr>
                <w:rFonts w:ascii="Times New Roman" w:hAnsi="Times New Roman" w:cs="Times New Roman"/>
                <w:sz w:val="24"/>
                <w:szCs w:val="24"/>
              </w:rPr>
              <w:t>- разработка картотеки по подвижным играм.</w:t>
            </w:r>
          </w:p>
        </w:tc>
        <w:tc>
          <w:tcPr>
            <w:tcW w:w="2221" w:type="dxa"/>
            <w:tcBorders>
              <w:top w:val="single" w:sz="4" w:space="0" w:color="000000"/>
              <w:left w:val="single" w:sz="4" w:space="0" w:color="000000"/>
              <w:bottom w:val="single" w:sz="4" w:space="0" w:color="000000"/>
              <w:right w:val="single" w:sz="4" w:space="0" w:color="000000"/>
            </w:tcBorders>
          </w:tcPr>
          <w:p w:rsidR="008E7265" w:rsidRDefault="008E7265" w:rsidP="008B2E8A">
            <w:pPr>
              <w:jc w:val="center"/>
              <w:rPr>
                <w:rFonts w:ascii="Times New Roman" w:eastAsia="Times New Roman" w:hAnsi="Times New Roman" w:cs="Times New Roman"/>
                <w:b/>
                <w:sz w:val="24"/>
                <w:szCs w:val="24"/>
                <w:lang w:eastAsia="ru-RU"/>
              </w:rPr>
            </w:pPr>
          </w:p>
        </w:tc>
      </w:tr>
      <w:tr w:rsidR="008E7265" w:rsidTr="00A36496">
        <w:trPr>
          <w:trHeight w:val="922"/>
        </w:trPr>
        <w:tc>
          <w:tcPr>
            <w:tcW w:w="1668" w:type="dxa"/>
            <w:tcBorders>
              <w:top w:val="single" w:sz="4" w:space="0" w:color="auto"/>
              <w:left w:val="single" w:sz="4" w:space="0" w:color="auto"/>
              <w:bottom w:val="single" w:sz="4" w:space="0" w:color="auto"/>
              <w:right w:val="single" w:sz="4" w:space="0" w:color="auto"/>
            </w:tcBorders>
            <w:vAlign w:val="bottom"/>
          </w:tcPr>
          <w:p w:rsidR="008E7265" w:rsidRDefault="008E7265" w:rsidP="008B2E8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апрель</w:t>
            </w:r>
          </w:p>
        </w:tc>
        <w:tc>
          <w:tcPr>
            <w:tcW w:w="5858" w:type="dxa"/>
            <w:tcBorders>
              <w:top w:val="single" w:sz="4" w:space="0" w:color="000000"/>
              <w:left w:val="single" w:sz="4" w:space="0" w:color="auto"/>
              <w:bottom w:val="single" w:sz="4" w:space="0" w:color="000000"/>
              <w:right w:val="single" w:sz="4" w:space="0" w:color="000000"/>
            </w:tcBorders>
          </w:tcPr>
          <w:p w:rsidR="008E7265" w:rsidRPr="00A107B5" w:rsidRDefault="00A107B5" w:rsidP="00A107B5">
            <w:pPr>
              <w:pStyle w:val="ad"/>
              <w:numPr>
                <w:ilvl w:val="0"/>
                <w:numId w:val="27"/>
              </w:numPr>
              <w:ind w:left="33"/>
              <w:rPr>
                <w:rFonts w:ascii="Times New Roman" w:hAnsi="Times New Roman" w:cs="Times New Roman"/>
                <w:i/>
                <w:sz w:val="24"/>
                <w:szCs w:val="24"/>
                <w:u w:val="single"/>
              </w:rPr>
            </w:pPr>
            <w:r>
              <w:rPr>
                <w:rFonts w:ascii="Times New Roman" w:hAnsi="Times New Roman" w:cs="Times New Roman"/>
                <w:i/>
                <w:sz w:val="24"/>
                <w:szCs w:val="24"/>
              </w:rPr>
              <w:t xml:space="preserve">1.  </w:t>
            </w:r>
            <w:r w:rsidR="008E7265" w:rsidRPr="00A107B5">
              <w:rPr>
                <w:rFonts w:ascii="Times New Roman" w:hAnsi="Times New Roman" w:cs="Times New Roman"/>
                <w:i/>
                <w:sz w:val="24"/>
                <w:szCs w:val="24"/>
                <w:u w:val="single"/>
              </w:rPr>
              <w:t>Изучение научно-методической литературы:</w:t>
            </w:r>
          </w:p>
          <w:p w:rsidR="00A107B5" w:rsidRDefault="00A107B5" w:rsidP="00CA5E96">
            <w:pPr>
              <w:pStyle w:val="ad"/>
              <w:ind w:left="175"/>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A107B5">
              <w:rPr>
                <w:rFonts w:ascii="Times New Roman" w:hAnsi="Times New Roman" w:cs="Times New Roman"/>
                <w:sz w:val="24"/>
                <w:szCs w:val="24"/>
              </w:rPr>
              <w:t>Бабенкова</w:t>
            </w:r>
            <w:proofErr w:type="spellEnd"/>
            <w:r w:rsidRPr="00A107B5">
              <w:rPr>
                <w:rFonts w:ascii="Times New Roman" w:hAnsi="Times New Roman" w:cs="Times New Roman"/>
                <w:sz w:val="24"/>
                <w:szCs w:val="24"/>
              </w:rPr>
              <w:t xml:space="preserve">. Е. А., </w:t>
            </w:r>
            <w:proofErr w:type="spellStart"/>
            <w:r w:rsidRPr="00A107B5">
              <w:rPr>
                <w:rFonts w:ascii="Times New Roman" w:hAnsi="Times New Roman" w:cs="Times New Roman"/>
                <w:sz w:val="24"/>
                <w:szCs w:val="24"/>
              </w:rPr>
              <w:t>Параничева</w:t>
            </w:r>
            <w:proofErr w:type="spellEnd"/>
            <w:r w:rsidRPr="00A107B5">
              <w:rPr>
                <w:rFonts w:ascii="Times New Roman" w:hAnsi="Times New Roman" w:cs="Times New Roman"/>
                <w:sz w:val="24"/>
                <w:szCs w:val="24"/>
              </w:rPr>
              <w:t xml:space="preserve"> Т. М. «Подвижные игры на улице»</w:t>
            </w:r>
            <w:proofErr w:type="gramStart"/>
            <w:r w:rsidRPr="00A107B5">
              <w:rPr>
                <w:rFonts w:ascii="Times New Roman" w:hAnsi="Times New Roman" w:cs="Times New Roman"/>
                <w:sz w:val="24"/>
                <w:szCs w:val="24"/>
              </w:rPr>
              <w:t>.-</w:t>
            </w:r>
            <w:proofErr w:type="gramEnd"/>
            <w:r w:rsidRPr="00A107B5">
              <w:rPr>
                <w:rFonts w:ascii="Times New Roman" w:hAnsi="Times New Roman" w:cs="Times New Roman"/>
                <w:sz w:val="24"/>
                <w:szCs w:val="24"/>
              </w:rPr>
              <w:t>М.: ТЦ Сфера,2012.-96 с.</w:t>
            </w:r>
          </w:p>
          <w:p w:rsidR="00A107B5" w:rsidRPr="00A107B5" w:rsidRDefault="00CA5E96" w:rsidP="00CA5E96">
            <w:pPr>
              <w:pStyle w:val="ad"/>
              <w:ind w:left="175"/>
              <w:rPr>
                <w:rFonts w:ascii="Times New Roman" w:hAnsi="Times New Roman" w:cs="Times New Roman"/>
                <w:sz w:val="24"/>
                <w:szCs w:val="24"/>
              </w:rPr>
            </w:pPr>
            <w:r>
              <w:rPr>
                <w:rFonts w:ascii="Times New Roman" w:hAnsi="Times New Roman" w:cs="Times New Roman"/>
                <w:sz w:val="24"/>
                <w:szCs w:val="24"/>
              </w:rPr>
              <w:t xml:space="preserve">  </w:t>
            </w:r>
            <w:r w:rsidR="00A107B5">
              <w:rPr>
                <w:rFonts w:ascii="Times New Roman" w:hAnsi="Times New Roman" w:cs="Times New Roman"/>
                <w:sz w:val="24"/>
                <w:szCs w:val="24"/>
              </w:rPr>
              <w:t>-</w:t>
            </w:r>
            <w:r w:rsidR="00A107B5">
              <w:t xml:space="preserve"> </w:t>
            </w:r>
            <w:r w:rsidR="00A107B5" w:rsidRPr="00A107B5">
              <w:rPr>
                <w:rFonts w:ascii="Times New Roman" w:hAnsi="Times New Roman" w:cs="Times New Roman"/>
                <w:sz w:val="24"/>
                <w:szCs w:val="24"/>
              </w:rPr>
              <w:t xml:space="preserve">Физкультурные занятия в детском саду. Старшая группа. Л.И </w:t>
            </w:r>
            <w:proofErr w:type="spellStart"/>
            <w:r w:rsidR="00A107B5" w:rsidRPr="00A107B5">
              <w:rPr>
                <w:rFonts w:ascii="Times New Roman" w:hAnsi="Times New Roman" w:cs="Times New Roman"/>
                <w:sz w:val="24"/>
                <w:szCs w:val="24"/>
              </w:rPr>
              <w:t>Пензулаева</w:t>
            </w:r>
            <w:proofErr w:type="spellEnd"/>
            <w:r w:rsidR="00A107B5" w:rsidRPr="00A107B5">
              <w:rPr>
                <w:rFonts w:ascii="Times New Roman" w:hAnsi="Times New Roman" w:cs="Times New Roman"/>
                <w:sz w:val="24"/>
                <w:szCs w:val="24"/>
              </w:rPr>
              <w:t>. издательство «</w:t>
            </w:r>
            <w:proofErr w:type="spellStart"/>
            <w:r w:rsidR="00A107B5" w:rsidRPr="00A107B5">
              <w:rPr>
                <w:rFonts w:ascii="Times New Roman" w:hAnsi="Times New Roman" w:cs="Times New Roman"/>
                <w:sz w:val="24"/>
                <w:szCs w:val="24"/>
              </w:rPr>
              <w:t>Мозайка</w:t>
            </w:r>
            <w:proofErr w:type="spellEnd"/>
            <w:r w:rsidR="00A107B5" w:rsidRPr="00A107B5">
              <w:rPr>
                <w:rFonts w:ascii="Times New Roman" w:hAnsi="Times New Roman" w:cs="Times New Roman"/>
                <w:sz w:val="24"/>
                <w:szCs w:val="24"/>
              </w:rPr>
              <w:t>-Синтез» Москва 2010г.</w:t>
            </w:r>
          </w:p>
          <w:p w:rsidR="008E7265" w:rsidRDefault="008E7265" w:rsidP="008E7265">
            <w:pPr>
              <w:rPr>
                <w:rFonts w:ascii="Times New Roman" w:hAnsi="Times New Roman" w:cs="Times New Roman"/>
                <w:i/>
                <w:sz w:val="24"/>
                <w:szCs w:val="24"/>
                <w:u w:val="single"/>
              </w:rPr>
            </w:pPr>
            <w:r>
              <w:rPr>
                <w:rFonts w:ascii="Times New Roman" w:hAnsi="Times New Roman" w:cs="Times New Roman"/>
                <w:i/>
                <w:sz w:val="24"/>
                <w:szCs w:val="24"/>
              </w:rPr>
              <w:t xml:space="preserve">2.  </w:t>
            </w:r>
            <w:r w:rsidRPr="001F4262">
              <w:rPr>
                <w:rFonts w:ascii="Times New Roman" w:hAnsi="Times New Roman" w:cs="Times New Roman"/>
                <w:i/>
                <w:sz w:val="24"/>
                <w:szCs w:val="24"/>
                <w:u w:val="single"/>
              </w:rPr>
              <w:t>Работа с родителями:</w:t>
            </w:r>
          </w:p>
          <w:p w:rsidR="00A107B5" w:rsidRDefault="00A107B5" w:rsidP="008E7265">
            <w:pPr>
              <w:rPr>
                <w:rFonts w:ascii="Times New Roman" w:hAnsi="Times New Roman" w:cs="Times New Roman"/>
                <w:sz w:val="24"/>
                <w:szCs w:val="24"/>
              </w:rPr>
            </w:pPr>
            <w:r>
              <w:rPr>
                <w:rFonts w:ascii="Times New Roman" w:hAnsi="Times New Roman" w:cs="Times New Roman"/>
                <w:sz w:val="24"/>
                <w:szCs w:val="24"/>
              </w:rPr>
              <w:t xml:space="preserve">    - сделать э</w:t>
            </w:r>
            <w:r w:rsidRPr="00A107B5">
              <w:rPr>
                <w:rFonts w:ascii="Times New Roman" w:hAnsi="Times New Roman" w:cs="Times New Roman"/>
                <w:sz w:val="24"/>
                <w:szCs w:val="24"/>
              </w:rPr>
              <w:t>мблемы с картинками шишек, желудей, орех</w:t>
            </w:r>
            <w:r>
              <w:rPr>
                <w:rFonts w:ascii="Times New Roman" w:hAnsi="Times New Roman" w:cs="Times New Roman"/>
                <w:sz w:val="24"/>
                <w:szCs w:val="24"/>
              </w:rPr>
              <w:t>,</w:t>
            </w:r>
          </w:p>
          <w:p w:rsidR="00A107B5" w:rsidRPr="00A107B5" w:rsidRDefault="00A1183C" w:rsidP="008E7265">
            <w:pPr>
              <w:rPr>
                <w:rFonts w:ascii="Times New Roman" w:hAnsi="Times New Roman" w:cs="Times New Roman"/>
                <w:sz w:val="24"/>
                <w:szCs w:val="24"/>
              </w:rPr>
            </w:pPr>
            <w:r>
              <w:rPr>
                <w:rFonts w:ascii="Times New Roman" w:hAnsi="Times New Roman" w:cs="Times New Roman"/>
                <w:sz w:val="24"/>
                <w:szCs w:val="24"/>
              </w:rPr>
              <w:t xml:space="preserve">  </w:t>
            </w:r>
            <w:r w:rsidR="00CA5E96">
              <w:rPr>
                <w:rFonts w:ascii="Times New Roman" w:hAnsi="Times New Roman" w:cs="Times New Roman"/>
                <w:sz w:val="24"/>
                <w:szCs w:val="24"/>
              </w:rPr>
              <w:t xml:space="preserve"> </w:t>
            </w:r>
            <w:r>
              <w:rPr>
                <w:rFonts w:ascii="Times New Roman" w:hAnsi="Times New Roman" w:cs="Times New Roman"/>
                <w:sz w:val="24"/>
                <w:szCs w:val="24"/>
              </w:rPr>
              <w:t xml:space="preserve"> - </w:t>
            </w:r>
            <w:r>
              <w:t xml:space="preserve"> </w:t>
            </w:r>
            <w:r>
              <w:rPr>
                <w:rFonts w:ascii="Times New Roman" w:hAnsi="Times New Roman" w:cs="Times New Roman"/>
                <w:sz w:val="24"/>
                <w:szCs w:val="24"/>
              </w:rPr>
              <w:t>изготовление атрибутов для подвижных</w:t>
            </w:r>
            <w:r w:rsidRPr="00A1183C">
              <w:rPr>
                <w:rFonts w:ascii="Times New Roman" w:hAnsi="Times New Roman" w:cs="Times New Roman"/>
                <w:sz w:val="24"/>
                <w:szCs w:val="24"/>
              </w:rPr>
              <w:t xml:space="preserve"> игр   «Лиса в норке»</w:t>
            </w:r>
            <w:r>
              <w:rPr>
                <w:rFonts w:ascii="Times New Roman" w:hAnsi="Times New Roman" w:cs="Times New Roman"/>
                <w:sz w:val="24"/>
                <w:szCs w:val="24"/>
              </w:rPr>
              <w:t xml:space="preserve">, </w:t>
            </w:r>
            <w:r w:rsidRPr="00A1183C">
              <w:rPr>
                <w:rFonts w:ascii="Times New Roman" w:hAnsi="Times New Roman" w:cs="Times New Roman"/>
                <w:sz w:val="24"/>
                <w:szCs w:val="24"/>
              </w:rPr>
              <w:t xml:space="preserve">«Медведь и пчёлы».                        </w:t>
            </w:r>
            <w:r>
              <w:rPr>
                <w:rFonts w:ascii="Times New Roman" w:hAnsi="Times New Roman" w:cs="Times New Roman"/>
                <w:sz w:val="24"/>
                <w:szCs w:val="24"/>
              </w:rPr>
              <w:t xml:space="preserve"> </w:t>
            </w:r>
          </w:p>
          <w:p w:rsidR="008E7265" w:rsidRDefault="008E7265" w:rsidP="008E7265">
            <w:pPr>
              <w:rPr>
                <w:rFonts w:ascii="Times New Roman" w:hAnsi="Times New Roman" w:cs="Times New Roman"/>
                <w:i/>
                <w:sz w:val="24"/>
                <w:szCs w:val="24"/>
                <w:u w:val="single"/>
              </w:rPr>
            </w:pPr>
            <w:r>
              <w:rPr>
                <w:rFonts w:ascii="Times New Roman" w:hAnsi="Times New Roman" w:cs="Times New Roman"/>
                <w:i/>
                <w:sz w:val="24"/>
                <w:szCs w:val="24"/>
              </w:rPr>
              <w:t xml:space="preserve">3.  </w:t>
            </w:r>
            <w:r w:rsidRPr="001F4262">
              <w:rPr>
                <w:rFonts w:ascii="Times New Roman" w:hAnsi="Times New Roman" w:cs="Times New Roman"/>
                <w:i/>
                <w:sz w:val="24"/>
                <w:szCs w:val="24"/>
                <w:u w:val="single"/>
              </w:rPr>
              <w:t>Работа с детьми:</w:t>
            </w:r>
          </w:p>
          <w:p w:rsidR="00A107B5" w:rsidRPr="00A107B5" w:rsidRDefault="00A107B5" w:rsidP="00A107B5">
            <w:pPr>
              <w:rPr>
                <w:rFonts w:ascii="Times New Roman" w:hAnsi="Times New Roman" w:cs="Times New Roman"/>
                <w:sz w:val="24"/>
                <w:szCs w:val="24"/>
              </w:rPr>
            </w:pPr>
            <w:r>
              <w:rPr>
                <w:rFonts w:ascii="Times New Roman" w:hAnsi="Times New Roman" w:cs="Times New Roman"/>
                <w:sz w:val="24"/>
                <w:szCs w:val="24"/>
              </w:rPr>
              <w:t xml:space="preserve">   - у</w:t>
            </w:r>
            <w:r w:rsidRPr="00A107B5">
              <w:rPr>
                <w:rFonts w:ascii="Times New Roman" w:hAnsi="Times New Roman" w:cs="Times New Roman"/>
                <w:sz w:val="24"/>
                <w:szCs w:val="24"/>
              </w:rPr>
              <w:t>пражнение «Заиньки»</w:t>
            </w:r>
            <w:r>
              <w:rPr>
                <w:rFonts w:ascii="Times New Roman" w:hAnsi="Times New Roman" w:cs="Times New Roman"/>
                <w:sz w:val="24"/>
                <w:szCs w:val="24"/>
              </w:rPr>
              <w:t>,</w:t>
            </w:r>
          </w:p>
          <w:p w:rsidR="00A107B5" w:rsidRPr="00A107B5" w:rsidRDefault="00A107B5" w:rsidP="00A107B5">
            <w:pPr>
              <w:rPr>
                <w:rFonts w:ascii="Times New Roman" w:hAnsi="Times New Roman" w:cs="Times New Roman"/>
                <w:sz w:val="24"/>
                <w:szCs w:val="24"/>
              </w:rPr>
            </w:pPr>
            <w:r>
              <w:rPr>
                <w:rFonts w:ascii="Times New Roman" w:hAnsi="Times New Roman" w:cs="Times New Roman"/>
                <w:sz w:val="24"/>
                <w:szCs w:val="24"/>
              </w:rPr>
              <w:t xml:space="preserve">   - </w:t>
            </w:r>
            <w:r w:rsidRPr="00A107B5">
              <w:rPr>
                <w:rFonts w:ascii="Times New Roman" w:hAnsi="Times New Roman" w:cs="Times New Roman"/>
                <w:sz w:val="24"/>
                <w:szCs w:val="24"/>
              </w:rPr>
              <w:t>игра «Лиса в норке»</w:t>
            </w:r>
            <w:r>
              <w:rPr>
                <w:rFonts w:ascii="Times New Roman" w:hAnsi="Times New Roman" w:cs="Times New Roman"/>
                <w:sz w:val="24"/>
                <w:szCs w:val="24"/>
              </w:rPr>
              <w:t>,</w:t>
            </w:r>
          </w:p>
          <w:p w:rsidR="00A107B5" w:rsidRPr="00A107B5" w:rsidRDefault="00A107B5" w:rsidP="00A107B5">
            <w:pPr>
              <w:rPr>
                <w:rFonts w:ascii="Times New Roman" w:hAnsi="Times New Roman" w:cs="Times New Roman"/>
                <w:sz w:val="24"/>
                <w:szCs w:val="24"/>
              </w:rPr>
            </w:pPr>
            <w:r>
              <w:rPr>
                <w:rFonts w:ascii="Times New Roman" w:hAnsi="Times New Roman" w:cs="Times New Roman"/>
                <w:sz w:val="24"/>
                <w:szCs w:val="24"/>
              </w:rPr>
              <w:t xml:space="preserve">   - р</w:t>
            </w:r>
            <w:r w:rsidRPr="00A107B5">
              <w:rPr>
                <w:rFonts w:ascii="Times New Roman" w:hAnsi="Times New Roman" w:cs="Times New Roman"/>
                <w:sz w:val="24"/>
                <w:szCs w:val="24"/>
              </w:rPr>
              <w:t>итмическая зарядка</w:t>
            </w:r>
            <w:r>
              <w:rPr>
                <w:rFonts w:ascii="Times New Roman" w:hAnsi="Times New Roman" w:cs="Times New Roman"/>
                <w:sz w:val="24"/>
                <w:szCs w:val="24"/>
              </w:rPr>
              <w:t>,</w:t>
            </w:r>
          </w:p>
          <w:p w:rsidR="00A107B5" w:rsidRPr="00A107B5" w:rsidRDefault="00A107B5" w:rsidP="00A107B5">
            <w:pPr>
              <w:rPr>
                <w:rFonts w:ascii="Times New Roman" w:hAnsi="Times New Roman" w:cs="Times New Roman"/>
                <w:sz w:val="24"/>
                <w:szCs w:val="24"/>
              </w:rPr>
            </w:pPr>
            <w:r>
              <w:rPr>
                <w:rFonts w:ascii="Times New Roman" w:hAnsi="Times New Roman" w:cs="Times New Roman"/>
                <w:sz w:val="24"/>
                <w:szCs w:val="24"/>
              </w:rPr>
              <w:t xml:space="preserve">   - </w:t>
            </w:r>
            <w:r w:rsidRPr="00A107B5">
              <w:rPr>
                <w:rFonts w:ascii="Times New Roman" w:hAnsi="Times New Roman" w:cs="Times New Roman"/>
                <w:sz w:val="24"/>
                <w:szCs w:val="24"/>
              </w:rPr>
              <w:t>игра «Шишки, желуди, орехи»</w:t>
            </w:r>
            <w:r>
              <w:rPr>
                <w:rFonts w:ascii="Times New Roman" w:hAnsi="Times New Roman" w:cs="Times New Roman"/>
                <w:sz w:val="24"/>
                <w:szCs w:val="24"/>
              </w:rPr>
              <w:t>,</w:t>
            </w:r>
            <w:r w:rsidRPr="00A107B5">
              <w:rPr>
                <w:rFonts w:ascii="Times New Roman" w:hAnsi="Times New Roman" w:cs="Times New Roman"/>
                <w:sz w:val="24"/>
                <w:szCs w:val="24"/>
              </w:rPr>
              <w:t xml:space="preserve"> </w:t>
            </w:r>
          </w:p>
          <w:p w:rsidR="00A107B5" w:rsidRPr="00A107B5" w:rsidRDefault="00A107B5" w:rsidP="00A107B5">
            <w:pPr>
              <w:rPr>
                <w:rFonts w:ascii="Times New Roman" w:hAnsi="Times New Roman" w:cs="Times New Roman"/>
                <w:sz w:val="24"/>
                <w:szCs w:val="24"/>
              </w:rPr>
            </w:pPr>
            <w:r>
              <w:rPr>
                <w:rFonts w:ascii="Times New Roman" w:hAnsi="Times New Roman" w:cs="Times New Roman"/>
                <w:sz w:val="24"/>
                <w:szCs w:val="24"/>
              </w:rPr>
              <w:t xml:space="preserve">   - </w:t>
            </w:r>
            <w:r w:rsidR="00634350">
              <w:rPr>
                <w:rFonts w:ascii="Times New Roman" w:hAnsi="Times New Roman" w:cs="Times New Roman"/>
                <w:sz w:val="24"/>
                <w:szCs w:val="24"/>
              </w:rPr>
              <w:t xml:space="preserve">собрать башню из кубиков </w:t>
            </w:r>
            <w:r w:rsidRPr="00A107B5">
              <w:rPr>
                <w:rFonts w:ascii="Times New Roman" w:hAnsi="Times New Roman" w:cs="Times New Roman"/>
                <w:sz w:val="24"/>
                <w:szCs w:val="24"/>
              </w:rPr>
              <w:t>«Собери небоскреб»</w:t>
            </w:r>
            <w:r>
              <w:rPr>
                <w:rFonts w:ascii="Times New Roman" w:hAnsi="Times New Roman" w:cs="Times New Roman"/>
                <w:sz w:val="24"/>
                <w:szCs w:val="24"/>
              </w:rPr>
              <w:t>,</w:t>
            </w:r>
            <w:r w:rsidRPr="00A107B5">
              <w:rPr>
                <w:rFonts w:ascii="Times New Roman" w:hAnsi="Times New Roman" w:cs="Times New Roman"/>
                <w:sz w:val="24"/>
                <w:szCs w:val="24"/>
              </w:rPr>
              <w:t xml:space="preserve"> </w:t>
            </w:r>
          </w:p>
          <w:p w:rsidR="0040161A" w:rsidRPr="0040161A" w:rsidRDefault="00A107B5" w:rsidP="008E7265">
            <w:pPr>
              <w:rPr>
                <w:rFonts w:ascii="Times New Roman" w:hAnsi="Times New Roman" w:cs="Times New Roman"/>
                <w:sz w:val="24"/>
                <w:szCs w:val="24"/>
              </w:rPr>
            </w:pPr>
            <w:r>
              <w:rPr>
                <w:rFonts w:ascii="Times New Roman" w:hAnsi="Times New Roman" w:cs="Times New Roman"/>
                <w:sz w:val="24"/>
                <w:szCs w:val="24"/>
              </w:rPr>
              <w:t xml:space="preserve">   -  </w:t>
            </w:r>
            <w:r w:rsidRPr="00A107B5">
              <w:rPr>
                <w:rFonts w:ascii="Times New Roman" w:hAnsi="Times New Roman" w:cs="Times New Roman"/>
                <w:sz w:val="24"/>
                <w:szCs w:val="24"/>
              </w:rPr>
              <w:t>игра «Медведь и пчёлы»</w:t>
            </w:r>
            <w:r>
              <w:rPr>
                <w:rFonts w:ascii="Times New Roman" w:hAnsi="Times New Roman" w:cs="Times New Roman"/>
                <w:sz w:val="24"/>
                <w:szCs w:val="24"/>
              </w:rPr>
              <w:t>.</w:t>
            </w:r>
            <w:r w:rsidR="0040161A">
              <w:rPr>
                <w:rFonts w:ascii="Times New Roman" w:hAnsi="Times New Roman" w:cs="Times New Roman"/>
                <w:sz w:val="24"/>
                <w:szCs w:val="24"/>
              </w:rPr>
              <w:t xml:space="preserve">    </w:t>
            </w:r>
          </w:p>
          <w:p w:rsidR="00A107B5" w:rsidRDefault="008E7265" w:rsidP="008E7265">
            <w:pPr>
              <w:rPr>
                <w:rFonts w:ascii="Times New Roman" w:hAnsi="Times New Roman" w:cs="Times New Roman"/>
                <w:i/>
                <w:sz w:val="24"/>
                <w:szCs w:val="24"/>
                <w:u w:val="single"/>
              </w:rPr>
            </w:pPr>
            <w:r>
              <w:rPr>
                <w:rFonts w:ascii="Times New Roman" w:hAnsi="Times New Roman" w:cs="Times New Roman"/>
                <w:i/>
                <w:sz w:val="24"/>
                <w:szCs w:val="24"/>
              </w:rPr>
              <w:t xml:space="preserve">4.  </w:t>
            </w:r>
            <w:r w:rsidRPr="001F4262">
              <w:rPr>
                <w:rFonts w:ascii="Times New Roman" w:hAnsi="Times New Roman" w:cs="Times New Roman"/>
                <w:i/>
                <w:sz w:val="24"/>
                <w:szCs w:val="24"/>
                <w:u w:val="single"/>
              </w:rPr>
              <w:t>Обогащение ПРС:</w:t>
            </w:r>
          </w:p>
          <w:p w:rsidR="008E7265" w:rsidRDefault="00A107B5" w:rsidP="008E7265">
            <w:pPr>
              <w:rPr>
                <w:rFonts w:ascii="Times New Roman" w:hAnsi="Times New Roman" w:cs="Times New Roman"/>
                <w:sz w:val="24"/>
                <w:szCs w:val="24"/>
              </w:rPr>
            </w:pPr>
            <w:r>
              <w:rPr>
                <w:rFonts w:ascii="Times New Roman" w:hAnsi="Times New Roman" w:cs="Times New Roman"/>
                <w:sz w:val="24"/>
                <w:szCs w:val="24"/>
              </w:rPr>
              <w:t xml:space="preserve">   - </w:t>
            </w:r>
            <w:r w:rsidRPr="0040161A">
              <w:rPr>
                <w:rFonts w:ascii="Times New Roman" w:hAnsi="Times New Roman" w:cs="Times New Roman"/>
                <w:sz w:val="24"/>
                <w:szCs w:val="24"/>
              </w:rPr>
              <w:t>Выставка работ детского творчество «Мои любимые игры».</w:t>
            </w:r>
          </w:p>
          <w:p w:rsidR="00A107B5" w:rsidRDefault="00A107B5" w:rsidP="008E7265">
            <w:pPr>
              <w:rPr>
                <w:rFonts w:ascii="Times New Roman" w:hAnsi="Times New Roman" w:cs="Times New Roman"/>
                <w:sz w:val="24"/>
                <w:szCs w:val="24"/>
              </w:rPr>
            </w:pPr>
          </w:p>
        </w:tc>
        <w:tc>
          <w:tcPr>
            <w:tcW w:w="2221" w:type="dxa"/>
            <w:tcBorders>
              <w:top w:val="single" w:sz="4" w:space="0" w:color="000000"/>
              <w:left w:val="single" w:sz="4" w:space="0" w:color="000000"/>
              <w:bottom w:val="single" w:sz="4" w:space="0" w:color="000000"/>
              <w:right w:val="single" w:sz="4" w:space="0" w:color="000000"/>
            </w:tcBorders>
          </w:tcPr>
          <w:p w:rsidR="008E7265" w:rsidRDefault="008E7265" w:rsidP="008B2E8A">
            <w:pPr>
              <w:jc w:val="center"/>
              <w:rPr>
                <w:rFonts w:ascii="Times New Roman" w:eastAsia="Times New Roman" w:hAnsi="Times New Roman" w:cs="Times New Roman"/>
                <w:b/>
                <w:sz w:val="24"/>
                <w:szCs w:val="24"/>
                <w:lang w:eastAsia="ru-RU"/>
              </w:rPr>
            </w:pPr>
          </w:p>
        </w:tc>
      </w:tr>
      <w:tr w:rsidR="008E7265" w:rsidTr="00A36496">
        <w:trPr>
          <w:trHeight w:val="922"/>
        </w:trPr>
        <w:tc>
          <w:tcPr>
            <w:tcW w:w="1668" w:type="dxa"/>
            <w:tcBorders>
              <w:top w:val="single" w:sz="4" w:space="0" w:color="auto"/>
              <w:left w:val="single" w:sz="4" w:space="0" w:color="auto"/>
              <w:bottom w:val="single" w:sz="4" w:space="0" w:color="auto"/>
              <w:right w:val="single" w:sz="4" w:space="0" w:color="auto"/>
            </w:tcBorders>
            <w:vAlign w:val="bottom"/>
          </w:tcPr>
          <w:p w:rsidR="008E7265" w:rsidRDefault="008E7265" w:rsidP="008B2E8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май</w:t>
            </w:r>
          </w:p>
        </w:tc>
        <w:tc>
          <w:tcPr>
            <w:tcW w:w="5858" w:type="dxa"/>
            <w:tcBorders>
              <w:top w:val="single" w:sz="4" w:space="0" w:color="000000"/>
              <w:left w:val="single" w:sz="4" w:space="0" w:color="auto"/>
              <w:bottom w:val="single" w:sz="4" w:space="0" w:color="000000"/>
              <w:right w:val="single" w:sz="4" w:space="0" w:color="000000"/>
            </w:tcBorders>
          </w:tcPr>
          <w:p w:rsidR="008E7265" w:rsidRPr="00A1183C" w:rsidRDefault="008E7265" w:rsidP="00A1183C">
            <w:pPr>
              <w:pStyle w:val="ad"/>
              <w:numPr>
                <w:ilvl w:val="0"/>
                <w:numId w:val="29"/>
              </w:numPr>
              <w:rPr>
                <w:rFonts w:ascii="Times New Roman" w:hAnsi="Times New Roman" w:cs="Times New Roman"/>
                <w:i/>
                <w:sz w:val="24"/>
                <w:szCs w:val="24"/>
                <w:u w:val="single"/>
              </w:rPr>
            </w:pPr>
            <w:r w:rsidRPr="00A1183C">
              <w:rPr>
                <w:rFonts w:ascii="Times New Roman" w:hAnsi="Times New Roman" w:cs="Times New Roman"/>
                <w:i/>
                <w:sz w:val="24"/>
                <w:szCs w:val="24"/>
                <w:u w:val="single"/>
              </w:rPr>
              <w:t>Изучение научно-методической литературы:</w:t>
            </w:r>
          </w:p>
          <w:p w:rsidR="00A1183C" w:rsidRPr="00A1183C" w:rsidRDefault="00A1183C" w:rsidP="00A1183C">
            <w:pPr>
              <w:rPr>
                <w:rFonts w:ascii="Times New Roman" w:hAnsi="Times New Roman" w:cs="Times New Roman"/>
                <w:sz w:val="24"/>
                <w:szCs w:val="24"/>
              </w:rPr>
            </w:pPr>
            <w:r>
              <w:rPr>
                <w:rFonts w:ascii="Times New Roman" w:hAnsi="Times New Roman" w:cs="Times New Roman"/>
                <w:sz w:val="24"/>
                <w:szCs w:val="24"/>
              </w:rPr>
              <w:t xml:space="preserve"> </w:t>
            </w:r>
            <w:r w:rsidR="00CA5E96">
              <w:rPr>
                <w:rFonts w:ascii="Times New Roman" w:hAnsi="Times New Roman" w:cs="Times New Roman"/>
                <w:sz w:val="24"/>
                <w:szCs w:val="24"/>
              </w:rPr>
              <w:t xml:space="preserve"> -  </w:t>
            </w:r>
            <w:r>
              <w:t xml:space="preserve"> </w:t>
            </w:r>
            <w:proofErr w:type="spellStart"/>
            <w:r w:rsidRPr="00A1183C">
              <w:rPr>
                <w:rFonts w:ascii="Times New Roman" w:hAnsi="Times New Roman" w:cs="Times New Roman"/>
                <w:sz w:val="24"/>
                <w:szCs w:val="24"/>
              </w:rPr>
              <w:t>Беззубцева</w:t>
            </w:r>
            <w:proofErr w:type="spellEnd"/>
            <w:r w:rsidRPr="00A1183C">
              <w:rPr>
                <w:rFonts w:ascii="Times New Roman" w:hAnsi="Times New Roman" w:cs="Times New Roman"/>
                <w:sz w:val="24"/>
                <w:szCs w:val="24"/>
              </w:rPr>
              <w:t xml:space="preserve"> Г. В., </w:t>
            </w:r>
            <w:proofErr w:type="spellStart"/>
            <w:r w:rsidRPr="00A1183C">
              <w:rPr>
                <w:rFonts w:ascii="Times New Roman" w:hAnsi="Times New Roman" w:cs="Times New Roman"/>
                <w:sz w:val="24"/>
                <w:szCs w:val="24"/>
              </w:rPr>
              <w:t>ЕрмошинаА</w:t>
            </w:r>
            <w:proofErr w:type="spellEnd"/>
            <w:r w:rsidRPr="00A1183C">
              <w:rPr>
                <w:rFonts w:ascii="Times New Roman" w:hAnsi="Times New Roman" w:cs="Times New Roman"/>
                <w:sz w:val="24"/>
                <w:szCs w:val="24"/>
              </w:rPr>
              <w:t xml:space="preserve">. М. В дружбе со спортом: Конспекты занятий с детьми 5-7 лет в спортивном зале и сценарии спортивных праздников по мотивам детских сказок и мультфильмов. – М.: </w:t>
            </w:r>
            <w:r w:rsidRPr="00A1183C">
              <w:rPr>
                <w:rFonts w:ascii="Times New Roman" w:hAnsi="Times New Roman" w:cs="Times New Roman"/>
                <w:sz w:val="24"/>
                <w:szCs w:val="24"/>
              </w:rPr>
              <w:lastRenderedPageBreak/>
              <w:t>Издательство ГНОМ и Д, 2007.</w:t>
            </w:r>
          </w:p>
          <w:p w:rsidR="008E7265" w:rsidRPr="00A1183C" w:rsidRDefault="008E7265" w:rsidP="00A1183C">
            <w:pPr>
              <w:pStyle w:val="ad"/>
              <w:numPr>
                <w:ilvl w:val="0"/>
                <w:numId w:val="29"/>
              </w:numPr>
              <w:rPr>
                <w:rFonts w:ascii="Times New Roman" w:hAnsi="Times New Roman" w:cs="Times New Roman"/>
                <w:i/>
                <w:sz w:val="24"/>
                <w:szCs w:val="24"/>
                <w:u w:val="single"/>
              </w:rPr>
            </w:pPr>
            <w:r w:rsidRPr="00A1183C">
              <w:rPr>
                <w:rFonts w:ascii="Times New Roman" w:hAnsi="Times New Roman" w:cs="Times New Roman"/>
                <w:i/>
                <w:sz w:val="24"/>
                <w:szCs w:val="24"/>
                <w:u w:val="single"/>
              </w:rPr>
              <w:t>Работа с родителями:</w:t>
            </w:r>
          </w:p>
          <w:p w:rsidR="00634350" w:rsidRPr="00CA5E96" w:rsidRDefault="00CA5E96" w:rsidP="00634350">
            <w:pPr>
              <w:ind w:left="33"/>
              <w:rPr>
                <w:rFonts w:ascii="Times New Roman" w:hAnsi="Times New Roman" w:cs="Times New Roman"/>
                <w:sz w:val="24"/>
                <w:szCs w:val="24"/>
              </w:rPr>
            </w:pPr>
            <w:r>
              <w:rPr>
                <w:rFonts w:ascii="Times New Roman" w:hAnsi="Times New Roman" w:cs="Times New Roman"/>
                <w:sz w:val="24"/>
                <w:szCs w:val="24"/>
              </w:rPr>
              <w:t xml:space="preserve">    </w:t>
            </w:r>
            <w:r w:rsidR="00A1183C" w:rsidRPr="00CA5E96">
              <w:rPr>
                <w:rFonts w:ascii="Times New Roman" w:hAnsi="Times New Roman" w:cs="Times New Roman"/>
                <w:sz w:val="24"/>
                <w:szCs w:val="24"/>
              </w:rPr>
              <w:t xml:space="preserve">- </w:t>
            </w:r>
            <w:r w:rsidR="00634350">
              <w:rPr>
                <w:rFonts w:ascii="Times New Roman" w:hAnsi="Times New Roman" w:cs="Times New Roman"/>
                <w:sz w:val="24"/>
                <w:szCs w:val="24"/>
              </w:rPr>
              <w:t>распечатать фотографии.</w:t>
            </w:r>
          </w:p>
          <w:p w:rsidR="008E7265" w:rsidRDefault="008E7265" w:rsidP="008E7265">
            <w:pPr>
              <w:rPr>
                <w:rFonts w:ascii="Times New Roman" w:hAnsi="Times New Roman" w:cs="Times New Roman"/>
                <w:i/>
                <w:sz w:val="24"/>
                <w:szCs w:val="24"/>
                <w:u w:val="single"/>
              </w:rPr>
            </w:pPr>
            <w:r>
              <w:rPr>
                <w:rFonts w:ascii="Times New Roman" w:hAnsi="Times New Roman" w:cs="Times New Roman"/>
                <w:i/>
                <w:sz w:val="24"/>
                <w:szCs w:val="24"/>
              </w:rPr>
              <w:t xml:space="preserve">3.  </w:t>
            </w:r>
            <w:r w:rsidRPr="001F4262">
              <w:rPr>
                <w:rFonts w:ascii="Times New Roman" w:hAnsi="Times New Roman" w:cs="Times New Roman"/>
                <w:i/>
                <w:sz w:val="24"/>
                <w:szCs w:val="24"/>
                <w:u w:val="single"/>
              </w:rPr>
              <w:t>Работа с детьми:</w:t>
            </w:r>
          </w:p>
          <w:p w:rsidR="00A1183C" w:rsidRPr="00A1183C" w:rsidRDefault="00A1183C" w:rsidP="00A1183C">
            <w:pPr>
              <w:rPr>
                <w:rFonts w:ascii="Times New Roman" w:hAnsi="Times New Roman" w:cs="Times New Roman"/>
                <w:sz w:val="24"/>
                <w:szCs w:val="24"/>
              </w:rPr>
            </w:pPr>
            <w:r>
              <w:rPr>
                <w:rFonts w:ascii="Times New Roman" w:hAnsi="Times New Roman" w:cs="Times New Roman"/>
                <w:sz w:val="24"/>
                <w:szCs w:val="24"/>
              </w:rPr>
              <w:t xml:space="preserve"> </w:t>
            </w:r>
            <w:r w:rsidR="00CA5E9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183C">
              <w:rPr>
                <w:rFonts w:ascii="Times New Roman" w:hAnsi="Times New Roman" w:cs="Times New Roman"/>
                <w:sz w:val="24"/>
                <w:szCs w:val="24"/>
              </w:rPr>
              <w:t>игра «Кто лучше прыгнет?»</w:t>
            </w:r>
            <w:r>
              <w:rPr>
                <w:rFonts w:ascii="Times New Roman" w:hAnsi="Times New Roman" w:cs="Times New Roman"/>
                <w:sz w:val="24"/>
                <w:szCs w:val="24"/>
              </w:rPr>
              <w:t>,</w:t>
            </w:r>
          </w:p>
          <w:p w:rsidR="00A1183C" w:rsidRPr="00A1183C" w:rsidRDefault="00A1183C" w:rsidP="00A1183C">
            <w:pPr>
              <w:rPr>
                <w:rFonts w:ascii="Times New Roman" w:hAnsi="Times New Roman" w:cs="Times New Roman"/>
                <w:sz w:val="24"/>
                <w:szCs w:val="24"/>
              </w:rPr>
            </w:pPr>
            <w:r>
              <w:rPr>
                <w:rFonts w:ascii="Times New Roman" w:hAnsi="Times New Roman" w:cs="Times New Roman"/>
                <w:sz w:val="24"/>
                <w:szCs w:val="24"/>
              </w:rPr>
              <w:t xml:space="preserve"> </w:t>
            </w:r>
            <w:r w:rsidR="00CA5E96">
              <w:rPr>
                <w:rFonts w:ascii="Times New Roman" w:hAnsi="Times New Roman" w:cs="Times New Roman"/>
                <w:sz w:val="24"/>
                <w:szCs w:val="24"/>
              </w:rPr>
              <w:t xml:space="preserve">   </w:t>
            </w:r>
            <w:r w:rsidR="00634350">
              <w:rPr>
                <w:rFonts w:ascii="Times New Roman" w:hAnsi="Times New Roman" w:cs="Times New Roman"/>
                <w:sz w:val="24"/>
                <w:szCs w:val="24"/>
              </w:rPr>
              <w:t xml:space="preserve">- </w:t>
            </w:r>
            <w:r w:rsidRPr="00A1183C">
              <w:rPr>
                <w:rFonts w:ascii="Times New Roman" w:hAnsi="Times New Roman" w:cs="Times New Roman"/>
                <w:sz w:val="24"/>
                <w:szCs w:val="24"/>
              </w:rPr>
              <w:t>игра «С кочки на кочку»</w:t>
            </w:r>
            <w:r>
              <w:rPr>
                <w:rFonts w:ascii="Times New Roman" w:hAnsi="Times New Roman" w:cs="Times New Roman"/>
                <w:sz w:val="24"/>
                <w:szCs w:val="24"/>
              </w:rPr>
              <w:t>,</w:t>
            </w:r>
          </w:p>
          <w:p w:rsidR="00A1183C" w:rsidRPr="00A1183C" w:rsidRDefault="00A1183C" w:rsidP="00A1183C">
            <w:pPr>
              <w:rPr>
                <w:rFonts w:ascii="Times New Roman" w:hAnsi="Times New Roman" w:cs="Times New Roman"/>
                <w:sz w:val="24"/>
                <w:szCs w:val="24"/>
              </w:rPr>
            </w:pPr>
            <w:r>
              <w:rPr>
                <w:rFonts w:ascii="Times New Roman" w:hAnsi="Times New Roman" w:cs="Times New Roman"/>
                <w:sz w:val="24"/>
                <w:szCs w:val="24"/>
              </w:rPr>
              <w:t xml:space="preserve"> </w:t>
            </w:r>
            <w:r w:rsidR="00CA5E9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183C">
              <w:rPr>
                <w:rFonts w:ascii="Times New Roman" w:hAnsi="Times New Roman" w:cs="Times New Roman"/>
                <w:sz w:val="24"/>
                <w:szCs w:val="24"/>
              </w:rPr>
              <w:t>игра «Золотые ворота»</w:t>
            </w:r>
            <w:r>
              <w:rPr>
                <w:rFonts w:ascii="Times New Roman" w:hAnsi="Times New Roman" w:cs="Times New Roman"/>
                <w:sz w:val="24"/>
                <w:szCs w:val="24"/>
              </w:rPr>
              <w:t>,</w:t>
            </w:r>
          </w:p>
          <w:p w:rsidR="00A1183C" w:rsidRPr="00A1183C" w:rsidRDefault="00CA5E96" w:rsidP="00A1183C">
            <w:pPr>
              <w:rPr>
                <w:rFonts w:ascii="Times New Roman" w:hAnsi="Times New Roman" w:cs="Times New Roman"/>
                <w:sz w:val="24"/>
                <w:szCs w:val="24"/>
              </w:rPr>
            </w:pPr>
            <w:r>
              <w:rPr>
                <w:rFonts w:ascii="Times New Roman" w:hAnsi="Times New Roman" w:cs="Times New Roman"/>
                <w:sz w:val="24"/>
                <w:szCs w:val="24"/>
              </w:rPr>
              <w:t xml:space="preserve">   </w:t>
            </w:r>
            <w:r w:rsidR="00A1183C">
              <w:rPr>
                <w:rFonts w:ascii="Times New Roman" w:hAnsi="Times New Roman" w:cs="Times New Roman"/>
                <w:sz w:val="24"/>
                <w:szCs w:val="24"/>
              </w:rPr>
              <w:t xml:space="preserve"> - </w:t>
            </w:r>
            <w:r w:rsidR="00A1183C" w:rsidRPr="00A1183C">
              <w:rPr>
                <w:rFonts w:ascii="Times New Roman" w:hAnsi="Times New Roman" w:cs="Times New Roman"/>
                <w:sz w:val="24"/>
                <w:szCs w:val="24"/>
              </w:rPr>
              <w:t>и</w:t>
            </w:r>
            <w:r w:rsidR="00634350">
              <w:rPr>
                <w:rFonts w:ascii="Times New Roman" w:hAnsi="Times New Roman" w:cs="Times New Roman"/>
                <w:sz w:val="24"/>
                <w:szCs w:val="24"/>
              </w:rPr>
              <w:t>гра</w:t>
            </w:r>
            <w:r w:rsidR="00A1183C" w:rsidRPr="00A1183C">
              <w:rPr>
                <w:rFonts w:ascii="Times New Roman" w:hAnsi="Times New Roman" w:cs="Times New Roman"/>
                <w:sz w:val="24"/>
                <w:szCs w:val="24"/>
              </w:rPr>
              <w:t xml:space="preserve"> «Самый ловкий»</w:t>
            </w:r>
            <w:r w:rsidR="00A1183C">
              <w:rPr>
                <w:rFonts w:ascii="Times New Roman" w:hAnsi="Times New Roman" w:cs="Times New Roman"/>
                <w:sz w:val="24"/>
                <w:szCs w:val="24"/>
              </w:rPr>
              <w:t>,</w:t>
            </w:r>
          </w:p>
          <w:p w:rsidR="00A1183C" w:rsidRPr="00A1183C" w:rsidRDefault="00CA5E96" w:rsidP="00A1183C">
            <w:pPr>
              <w:rPr>
                <w:rFonts w:ascii="Times New Roman" w:hAnsi="Times New Roman" w:cs="Times New Roman"/>
                <w:sz w:val="24"/>
                <w:szCs w:val="24"/>
              </w:rPr>
            </w:pPr>
            <w:r>
              <w:rPr>
                <w:rFonts w:ascii="Times New Roman" w:hAnsi="Times New Roman" w:cs="Times New Roman"/>
                <w:sz w:val="24"/>
                <w:szCs w:val="24"/>
              </w:rPr>
              <w:t xml:space="preserve">   </w:t>
            </w:r>
            <w:r w:rsidR="00A1183C">
              <w:rPr>
                <w:rFonts w:ascii="Times New Roman" w:hAnsi="Times New Roman" w:cs="Times New Roman"/>
                <w:sz w:val="24"/>
                <w:szCs w:val="24"/>
              </w:rPr>
              <w:t xml:space="preserve"> - и</w:t>
            </w:r>
            <w:r w:rsidR="00A1183C" w:rsidRPr="00A1183C">
              <w:rPr>
                <w:rFonts w:ascii="Times New Roman" w:hAnsi="Times New Roman" w:cs="Times New Roman"/>
                <w:sz w:val="24"/>
                <w:szCs w:val="24"/>
              </w:rPr>
              <w:t>гра  м/п  «Кто позвал?»</w:t>
            </w:r>
          </w:p>
          <w:p w:rsidR="008E7265" w:rsidRDefault="008E7265" w:rsidP="008E7265">
            <w:pPr>
              <w:rPr>
                <w:rFonts w:ascii="Times New Roman" w:hAnsi="Times New Roman" w:cs="Times New Roman"/>
                <w:i/>
                <w:sz w:val="24"/>
                <w:szCs w:val="24"/>
                <w:u w:val="single"/>
              </w:rPr>
            </w:pPr>
            <w:r>
              <w:rPr>
                <w:rFonts w:ascii="Times New Roman" w:hAnsi="Times New Roman" w:cs="Times New Roman"/>
                <w:i/>
                <w:sz w:val="24"/>
                <w:szCs w:val="24"/>
              </w:rPr>
              <w:t xml:space="preserve">4.  </w:t>
            </w:r>
            <w:r w:rsidRPr="001F4262">
              <w:rPr>
                <w:rFonts w:ascii="Times New Roman" w:hAnsi="Times New Roman" w:cs="Times New Roman"/>
                <w:i/>
                <w:sz w:val="24"/>
                <w:szCs w:val="24"/>
                <w:u w:val="single"/>
              </w:rPr>
              <w:t>Обогащение ПРС:</w:t>
            </w:r>
          </w:p>
          <w:p w:rsidR="00A1183C" w:rsidRDefault="00A1183C" w:rsidP="008E7265">
            <w:pPr>
              <w:rPr>
                <w:rFonts w:ascii="Times New Roman" w:hAnsi="Times New Roman" w:cs="Times New Roman"/>
                <w:sz w:val="24"/>
                <w:szCs w:val="24"/>
              </w:rPr>
            </w:pPr>
            <w:r>
              <w:rPr>
                <w:rFonts w:ascii="Times New Roman" w:hAnsi="Times New Roman" w:cs="Times New Roman"/>
                <w:sz w:val="24"/>
                <w:szCs w:val="24"/>
              </w:rPr>
              <w:t xml:space="preserve"> </w:t>
            </w:r>
            <w:r w:rsidR="00CA5E96">
              <w:rPr>
                <w:rFonts w:ascii="Times New Roman" w:hAnsi="Times New Roman" w:cs="Times New Roman"/>
                <w:sz w:val="24"/>
                <w:szCs w:val="24"/>
              </w:rPr>
              <w:t xml:space="preserve">   </w:t>
            </w:r>
            <w:r>
              <w:rPr>
                <w:rFonts w:ascii="Times New Roman" w:hAnsi="Times New Roman" w:cs="Times New Roman"/>
                <w:sz w:val="24"/>
                <w:szCs w:val="24"/>
              </w:rPr>
              <w:t>- выставка фотографий</w:t>
            </w:r>
            <w:r w:rsidR="00634350">
              <w:rPr>
                <w:rFonts w:ascii="Times New Roman" w:hAnsi="Times New Roman" w:cs="Times New Roman"/>
                <w:sz w:val="24"/>
                <w:szCs w:val="24"/>
              </w:rPr>
              <w:t xml:space="preserve"> кружка «Будь здоров, малыш»,</w:t>
            </w:r>
          </w:p>
          <w:p w:rsidR="00A1183C" w:rsidRDefault="00CA5E96" w:rsidP="008E7265">
            <w:pPr>
              <w:rPr>
                <w:rFonts w:ascii="Times New Roman" w:hAnsi="Times New Roman" w:cs="Times New Roman"/>
                <w:sz w:val="24"/>
                <w:szCs w:val="24"/>
              </w:rPr>
            </w:pPr>
            <w:r>
              <w:rPr>
                <w:rFonts w:ascii="Times New Roman" w:hAnsi="Times New Roman" w:cs="Times New Roman"/>
                <w:sz w:val="24"/>
                <w:szCs w:val="24"/>
              </w:rPr>
              <w:t xml:space="preserve">    </w:t>
            </w:r>
            <w:r w:rsidR="00A1183C">
              <w:rPr>
                <w:rFonts w:ascii="Times New Roman" w:hAnsi="Times New Roman" w:cs="Times New Roman"/>
                <w:sz w:val="24"/>
                <w:szCs w:val="24"/>
              </w:rPr>
              <w:t xml:space="preserve">- </w:t>
            </w:r>
            <w:r>
              <w:t xml:space="preserve"> </w:t>
            </w:r>
            <w:r>
              <w:rPr>
                <w:rFonts w:ascii="Times New Roman" w:hAnsi="Times New Roman" w:cs="Times New Roman"/>
                <w:sz w:val="24"/>
                <w:szCs w:val="24"/>
              </w:rPr>
              <w:t xml:space="preserve">разработка занятия </w:t>
            </w:r>
            <w:r w:rsidRPr="00CA5E96">
              <w:rPr>
                <w:rFonts w:ascii="Times New Roman" w:hAnsi="Times New Roman" w:cs="Times New Roman"/>
                <w:sz w:val="24"/>
                <w:szCs w:val="24"/>
              </w:rPr>
              <w:t>«Весёлая тренировка»</w:t>
            </w:r>
            <w:r>
              <w:rPr>
                <w:rFonts w:ascii="Times New Roman" w:hAnsi="Times New Roman" w:cs="Times New Roman"/>
                <w:sz w:val="24"/>
                <w:szCs w:val="24"/>
              </w:rPr>
              <w:t>.</w:t>
            </w:r>
          </w:p>
          <w:p w:rsidR="00A1183C" w:rsidRPr="00A1183C" w:rsidRDefault="00A1183C" w:rsidP="008E7265">
            <w:pPr>
              <w:rPr>
                <w:rFonts w:ascii="Times New Roman" w:hAnsi="Times New Roman" w:cs="Times New Roman"/>
                <w:sz w:val="24"/>
                <w:szCs w:val="24"/>
              </w:rPr>
            </w:pPr>
          </w:p>
        </w:tc>
        <w:tc>
          <w:tcPr>
            <w:tcW w:w="2221" w:type="dxa"/>
            <w:tcBorders>
              <w:top w:val="single" w:sz="4" w:space="0" w:color="000000"/>
              <w:left w:val="single" w:sz="4" w:space="0" w:color="000000"/>
              <w:bottom w:val="single" w:sz="4" w:space="0" w:color="000000"/>
              <w:right w:val="single" w:sz="4" w:space="0" w:color="000000"/>
            </w:tcBorders>
          </w:tcPr>
          <w:p w:rsidR="008E7265" w:rsidRDefault="008E7265" w:rsidP="008B2E8A">
            <w:pPr>
              <w:jc w:val="center"/>
              <w:rPr>
                <w:rFonts w:ascii="Times New Roman" w:eastAsia="Times New Roman" w:hAnsi="Times New Roman" w:cs="Times New Roman"/>
                <w:b/>
                <w:sz w:val="24"/>
                <w:szCs w:val="24"/>
                <w:lang w:eastAsia="ru-RU"/>
              </w:rPr>
            </w:pPr>
          </w:p>
        </w:tc>
      </w:tr>
    </w:tbl>
    <w:p w:rsidR="001606AB" w:rsidRDefault="001606AB" w:rsidP="00E91A74">
      <w:pPr>
        <w:pStyle w:val="a3"/>
        <w:spacing w:before="0" w:beforeAutospacing="0" w:after="200" w:afterAutospacing="0"/>
        <w:ind w:left="283"/>
        <w:rPr>
          <w:bCs/>
          <w:color w:val="000000"/>
          <w:sz w:val="28"/>
          <w:szCs w:val="28"/>
          <w:shd w:val="clear" w:color="auto" w:fill="FFFFFF"/>
        </w:rPr>
      </w:pPr>
    </w:p>
    <w:p w:rsidR="00634350" w:rsidRDefault="00634350" w:rsidP="00E91A74">
      <w:pPr>
        <w:pStyle w:val="a3"/>
        <w:spacing w:before="0" w:beforeAutospacing="0" w:after="200" w:afterAutospacing="0"/>
        <w:ind w:left="283"/>
        <w:rPr>
          <w:bCs/>
          <w:color w:val="000000"/>
          <w:sz w:val="28"/>
          <w:szCs w:val="28"/>
          <w:shd w:val="clear" w:color="auto" w:fill="FFFFFF"/>
        </w:rPr>
      </w:pPr>
    </w:p>
    <w:p w:rsidR="00634350" w:rsidRDefault="00634350" w:rsidP="00E91A74">
      <w:pPr>
        <w:pStyle w:val="a3"/>
        <w:spacing w:before="0" w:beforeAutospacing="0" w:after="200" w:afterAutospacing="0"/>
        <w:ind w:left="283"/>
        <w:rPr>
          <w:bCs/>
          <w:color w:val="000000"/>
          <w:sz w:val="28"/>
          <w:szCs w:val="28"/>
          <w:shd w:val="clear" w:color="auto" w:fill="FFFFFF"/>
        </w:rPr>
      </w:pPr>
    </w:p>
    <w:p w:rsidR="00634350" w:rsidRDefault="00634350" w:rsidP="00E91A74">
      <w:pPr>
        <w:pStyle w:val="a3"/>
        <w:spacing w:before="0" w:beforeAutospacing="0" w:after="200" w:afterAutospacing="0"/>
        <w:ind w:left="283"/>
        <w:rPr>
          <w:bCs/>
          <w:color w:val="000000"/>
          <w:sz w:val="28"/>
          <w:szCs w:val="28"/>
          <w:shd w:val="clear" w:color="auto" w:fill="FFFFFF"/>
        </w:rPr>
      </w:pPr>
    </w:p>
    <w:p w:rsidR="00634350" w:rsidRDefault="00634350" w:rsidP="00E91A74">
      <w:pPr>
        <w:pStyle w:val="a3"/>
        <w:spacing w:before="0" w:beforeAutospacing="0" w:after="200" w:afterAutospacing="0"/>
        <w:ind w:left="283"/>
        <w:rPr>
          <w:bCs/>
          <w:color w:val="000000"/>
          <w:sz w:val="28"/>
          <w:szCs w:val="28"/>
          <w:shd w:val="clear" w:color="auto" w:fill="FFFFFF"/>
        </w:rPr>
      </w:pPr>
    </w:p>
    <w:p w:rsidR="00634350" w:rsidRDefault="00634350" w:rsidP="00E91A74">
      <w:pPr>
        <w:pStyle w:val="a3"/>
        <w:spacing w:before="0" w:beforeAutospacing="0" w:after="200" w:afterAutospacing="0"/>
        <w:ind w:left="283"/>
        <w:rPr>
          <w:bCs/>
          <w:color w:val="000000"/>
          <w:sz w:val="28"/>
          <w:szCs w:val="28"/>
          <w:shd w:val="clear" w:color="auto" w:fill="FFFFFF"/>
        </w:rPr>
      </w:pPr>
    </w:p>
    <w:p w:rsidR="00634350" w:rsidRDefault="00634350" w:rsidP="00E91A74">
      <w:pPr>
        <w:pStyle w:val="a3"/>
        <w:spacing w:before="0" w:beforeAutospacing="0" w:after="200" w:afterAutospacing="0"/>
        <w:ind w:left="283"/>
        <w:rPr>
          <w:bCs/>
          <w:color w:val="000000"/>
          <w:sz w:val="28"/>
          <w:szCs w:val="28"/>
          <w:shd w:val="clear" w:color="auto" w:fill="FFFFFF"/>
        </w:rPr>
      </w:pPr>
    </w:p>
    <w:p w:rsidR="00634350" w:rsidRDefault="00634350" w:rsidP="00E91A74">
      <w:pPr>
        <w:pStyle w:val="a3"/>
        <w:spacing w:before="0" w:beforeAutospacing="0" w:after="200" w:afterAutospacing="0"/>
        <w:ind w:left="283"/>
        <w:rPr>
          <w:bCs/>
          <w:color w:val="000000"/>
          <w:sz w:val="28"/>
          <w:szCs w:val="28"/>
          <w:shd w:val="clear" w:color="auto" w:fill="FFFFFF"/>
        </w:rPr>
      </w:pPr>
    </w:p>
    <w:p w:rsidR="00634350" w:rsidRDefault="00634350" w:rsidP="00E91A74">
      <w:pPr>
        <w:pStyle w:val="a3"/>
        <w:spacing w:before="0" w:beforeAutospacing="0" w:after="200" w:afterAutospacing="0"/>
        <w:ind w:left="283"/>
        <w:rPr>
          <w:bCs/>
          <w:color w:val="000000"/>
          <w:sz w:val="28"/>
          <w:szCs w:val="28"/>
          <w:shd w:val="clear" w:color="auto" w:fill="FFFFFF"/>
        </w:rPr>
      </w:pPr>
    </w:p>
    <w:p w:rsidR="00634350" w:rsidRDefault="00634350" w:rsidP="00E91A74">
      <w:pPr>
        <w:pStyle w:val="a3"/>
        <w:spacing w:before="0" w:beforeAutospacing="0" w:after="200" w:afterAutospacing="0"/>
        <w:ind w:left="283"/>
        <w:rPr>
          <w:bCs/>
          <w:color w:val="000000"/>
          <w:sz w:val="28"/>
          <w:szCs w:val="28"/>
          <w:shd w:val="clear" w:color="auto" w:fill="FFFFFF"/>
        </w:rPr>
      </w:pPr>
    </w:p>
    <w:p w:rsidR="00634350" w:rsidRDefault="00634350" w:rsidP="00E91A74">
      <w:pPr>
        <w:pStyle w:val="a3"/>
        <w:spacing w:before="0" w:beforeAutospacing="0" w:after="200" w:afterAutospacing="0"/>
        <w:ind w:left="283"/>
        <w:rPr>
          <w:bCs/>
          <w:color w:val="000000"/>
          <w:sz w:val="28"/>
          <w:szCs w:val="28"/>
          <w:shd w:val="clear" w:color="auto" w:fill="FFFFFF"/>
        </w:rPr>
      </w:pPr>
    </w:p>
    <w:p w:rsidR="00634350" w:rsidRDefault="00634350" w:rsidP="00E91A74">
      <w:pPr>
        <w:pStyle w:val="a3"/>
        <w:spacing w:before="0" w:beforeAutospacing="0" w:after="200" w:afterAutospacing="0"/>
        <w:ind w:left="283"/>
        <w:rPr>
          <w:bCs/>
          <w:color w:val="000000"/>
          <w:sz w:val="28"/>
          <w:szCs w:val="28"/>
          <w:shd w:val="clear" w:color="auto" w:fill="FFFFFF"/>
        </w:rPr>
      </w:pPr>
    </w:p>
    <w:p w:rsidR="00634350" w:rsidRDefault="00634350" w:rsidP="00E91A74">
      <w:pPr>
        <w:pStyle w:val="a3"/>
        <w:spacing w:before="0" w:beforeAutospacing="0" w:after="200" w:afterAutospacing="0"/>
        <w:ind w:left="283"/>
        <w:rPr>
          <w:bCs/>
          <w:color w:val="000000"/>
          <w:sz w:val="28"/>
          <w:szCs w:val="28"/>
          <w:shd w:val="clear" w:color="auto" w:fill="FFFFFF"/>
        </w:rPr>
      </w:pPr>
    </w:p>
    <w:p w:rsidR="00634350" w:rsidRDefault="00634350" w:rsidP="00E91A74">
      <w:pPr>
        <w:pStyle w:val="a3"/>
        <w:spacing w:before="0" w:beforeAutospacing="0" w:after="200" w:afterAutospacing="0"/>
        <w:ind w:left="283"/>
        <w:rPr>
          <w:bCs/>
          <w:color w:val="000000"/>
          <w:sz w:val="28"/>
          <w:szCs w:val="28"/>
          <w:shd w:val="clear" w:color="auto" w:fill="FFFFFF"/>
        </w:rPr>
      </w:pPr>
    </w:p>
    <w:p w:rsidR="00634350" w:rsidRDefault="00634350" w:rsidP="00E91A74">
      <w:pPr>
        <w:pStyle w:val="a3"/>
        <w:spacing w:before="0" w:beforeAutospacing="0" w:after="200" w:afterAutospacing="0"/>
        <w:ind w:left="283"/>
        <w:rPr>
          <w:bCs/>
          <w:color w:val="000000"/>
          <w:sz w:val="28"/>
          <w:szCs w:val="28"/>
          <w:shd w:val="clear" w:color="auto" w:fill="FFFFFF"/>
        </w:rPr>
      </w:pPr>
    </w:p>
    <w:sectPr w:rsidR="00634350" w:rsidSect="00FB18C9">
      <w:footerReference w:type="default" r:id="rId10"/>
      <w:pgSz w:w="11906" w:h="16838"/>
      <w:pgMar w:top="720" w:right="849" w:bottom="720" w:left="993"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85F" w:rsidRDefault="0049285F" w:rsidP="00584F81">
      <w:pPr>
        <w:spacing w:after="0" w:line="240" w:lineRule="auto"/>
      </w:pPr>
      <w:r>
        <w:separator/>
      </w:r>
    </w:p>
  </w:endnote>
  <w:endnote w:type="continuationSeparator" w:id="0">
    <w:p w:rsidR="0049285F" w:rsidRDefault="0049285F" w:rsidP="00584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41047"/>
      <w:docPartObj>
        <w:docPartGallery w:val="Page Numbers (Bottom of Page)"/>
        <w:docPartUnique/>
      </w:docPartObj>
    </w:sdtPr>
    <w:sdtEndPr/>
    <w:sdtContent>
      <w:p w:rsidR="00584F81" w:rsidRDefault="001326E7">
        <w:pPr>
          <w:pStyle w:val="ab"/>
          <w:jc w:val="center"/>
        </w:pPr>
        <w:r>
          <w:fldChar w:fldCharType="begin"/>
        </w:r>
        <w:r>
          <w:instrText xml:space="preserve"> PAGE   \* MERGEFORMAT </w:instrText>
        </w:r>
        <w:r>
          <w:fldChar w:fldCharType="separate"/>
        </w:r>
        <w:r w:rsidR="00261B22">
          <w:rPr>
            <w:noProof/>
          </w:rPr>
          <w:t>3</w:t>
        </w:r>
        <w:r>
          <w:rPr>
            <w:noProof/>
          </w:rPr>
          <w:fldChar w:fldCharType="end"/>
        </w:r>
      </w:p>
    </w:sdtContent>
  </w:sdt>
  <w:p w:rsidR="00584F81" w:rsidRDefault="00584F8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85F" w:rsidRDefault="0049285F" w:rsidP="00584F81">
      <w:pPr>
        <w:spacing w:after="0" w:line="240" w:lineRule="auto"/>
      </w:pPr>
      <w:r>
        <w:separator/>
      </w:r>
    </w:p>
  </w:footnote>
  <w:footnote w:type="continuationSeparator" w:id="0">
    <w:p w:rsidR="0049285F" w:rsidRDefault="0049285F" w:rsidP="00584F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pt;height:11.9pt" o:bullet="t">
        <v:imagedata r:id="rId1" o:title="mso2141"/>
      </v:shape>
    </w:pict>
  </w:numPicBullet>
  <w:abstractNum w:abstractNumId="0">
    <w:nsid w:val="0000000A"/>
    <w:multiLevelType w:val="multilevel"/>
    <w:tmpl w:val="0000000A"/>
    <w:name w:val="WW8Num10"/>
    <w:lvl w:ilvl="0">
      <w:start w:val="2"/>
      <w:numFmt w:val="bullet"/>
      <w:lvlText w:val="-"/>
      <w:lvlJc w:val="left"/>
      <w:pPr>
        <w:tabs>
          <w:tab w:val="num" w:pos="780"/>
        </w:tabs>
        <w:ind w:left="780" w:hanging="360"/>
      </w:pPr>
      <w:rPr>
        <w:rFonts w:ascii="Times New Roman" w:hAnsi="Times New Roman" w:cs="Times New Roman"/>
      </w:rPr>
    </w:lvl>
    <w:lvl w:ilvl="1">
      <w:start w:val="1"/>
      <w:numFmt w:val="bullet"/>
      <w:lvlText w:val="o"/>
      <w:lvlJc w:val="left"/>
      <w:pPr>
        <w:tabs>
          <w:tab w:val="num" w:pos="1500"/>
        </w:tabs>
        <w:ind w:left="1500" w:hanging="360"/>
      </w:pPr>
      <w:rPr>
        <w:rFonts w:ascii="Courier New" w:hAnsi="Courier New"/>
      </w:rPr>
    </w:lvl>
    <w:lvl w:ilvl="2">
      <w:start w:val="1"/>
      <w:numFmt w:val="bullet"/>
      <w:lvlText w:val=""/>
      <w:lvlJc w:val="left"/>
      <w:pPr>
        <w:tabs>
          <w:tab w:val="num" w:pos="2220"/>
        </w:tabs>
        <w:ind w:left="2220" w:hanging="360"/>
      </w:pPr>
      <w:rPr>
        <w:rFonts w:ascii="Wingdings" w:hAnsi="Wingdings"/>
      </w:rPr>
    </w:lvl>
    <w:lvl w:ilvl="3">
      <w:start w:val="1"/>
      <w:numFmt w:val="bullet"/>
      <w:lvlText w:val=""/>
      <w:lvlJc w:val="left"/>
      <w:pPr>
        <w:tabs>
          <w:tab w:val="num" w:pos="2940"/>
        </w:tabs>
        <w:ind w:left="2940" w:hanging="360"/>
      </w:pPr>
      <w:rPr>
        <w:rFonts w:ascii="Symbol" w:hAnsi="Symbol"/>
      </w:rPr>
    </w:lvl>
    <w:lvl w:ilvl="4">
      <w:start w:val="1"/>
      <w:numFmt w:val="bullet"/>
      <w:lvlText w:val="o"/>
      <w:lvlJc w:val="left"/>
      <w:pPr>
        <w:tabs>
          <w:tab w:val="num" w:pos="3660"/>
        </w:tabs>
        <w:ind w:left="3660" w:hanging="360"/>
      </w:pPr>
      <w:rPr>
        <w:rFonts w:ascii="Courier New" w:hAnsi="Courier New"/>
      </w:rPr>
    </w:lvl>
    <w:lvl w:ilvl="5">
      <w:start w:val="1"/>
      <w:numFmt w:val="bullet"/>
      <w:lvlText w:val=""/>
      <w:lvlJc w:val="left"/>
      <w:pPr>
        <w:tabs>
          <w:tab w:val="num" w:pos="4380"/>
        </w:tabs>
        <w:ind w:left="4380" w:hanging="360"/>
      </w:pPr>
      <w:rPr>
        <w:rFonts w:ascii="Wingdings" w:hAnsi="Wingdings"/>
      </w:rPr>
    </w:lvl>
    <w:lvl w:ilvl="6">
      <w:start w:val="1"/>
      <w:numFmt w:val="bullet"/>
      <w:lvlText w:val=""/>
      <w:lvlJc w:val="left"/>
      <w:pPr>
        <w:tabs>
          <w:tab w:val="num" w:pos="5100"/>
        </w:tabs>
        <w:ind w:left="5100" w:hanging="360"/>
      </w:pPr>
      <w:rPr>
        <w:rFonts w:ascii="Symbol" w:hAnsi="Symbol"/>
      </w:rPr>
    </w:lvl>
    <w:lvl w:ilvl="7">
      <w:start w:val="1"/>
      <w:numFmt w:val="bullet"/>
      <w:lvlText w:val="o"/>
      <w:lvlJc w:val="left"/>
      <w:pPr>
        <w:tabs>
          <w:tab w:val="num" w:pos="5820"/>
        </w:tabs>
        <w:ind w:left="5820" w:hanging="360"/>
      </w:pPr>
      <w:rPr>
        <w:rFonts w:ascii="Courier New" w:hAnsi="Courier New"/>
      </w:rPr>
    </w:lvl>
    <w:lvl w:ilvl="8">
      <w:start w:val="1"/>
      <w:numFmt w:val="bullet"/>
      <w:lvlText w:val=""/>
      <w:lvlJc w:val="left"/>
      <w:pPr>
        <w:tabs>
          <w:tab w:val="num" w:pos="6540"/>
        </w:tabs>
        <w:ind w:left="6540" w:hanging="360"/>
      </w:pPr>
      <w:rPr>
        <w:rFonts w:ascii="Wingdings" w:hAnsi="Wingdings"/>
      </w:rPr>
    </w:lvl>
  </w:abstractNum>
  <w:abstractNum w:abstractNumId="1">
    <w:nsid w:val="0000000B"/>
    <w:multiLevelType w:val="multilevel"/>
    <w:tmpl w:val="0000000B"/>
    <w:name w:val="WW8Num11"/>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C"/>
    <w:multiLevelType w:val="multilevel"/>
    <w:tmpl w:val="0000000C"/>
    <w:name w:val="WW8Num1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A72C01"/>
    <w:multiLevelType w:val="multilevel"/>
    <w:tmpl w:val="BC709E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2745492"/>
    <w:multiLevelType w:val="hybridMultilevel"/>
    <w:tmpl w:val="763E84B0"/>
    <w:lvl w:ilvl="0" w:tplc="04190007">
      <w:start w:val="1"/>
      <w:numFmt w:val="bullet"/>
      <w:lvlText w:val=""/>
      <w:lvlPicBulletId w:val="0"/>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nsid w:val="0EA220EE"/>
    <w:multiLevelType w:val="hybridMultilevel"/>
    <w:tmpl w:val="FB5E0208"/>
    <w:lvl w:ilvl="0" w:tplc="501A5720">
      <w:start w:val="1"/>
      <w:numFmt w:val="decimal"/>
      <w:lvlText w:val="%1."/>
      <w:lvlJc w:val="left"/>
      <w:pPr>
        <w:ind w:left="393" w:hanging="360"/>
      </w:pPr>
      <w:rPr>
        <w:rFonts w:hint="default"/>
        <w:u w:val="none"/>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7">
    <w:nsid w:val="13C81514"/>
    <w:multiLevelType w:val="multilevel"/>
    <w:tmpl w:val="B470E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4804F0"/>
    <w:multiLevelType w:val="hybridMultilevel"/>
    <w:tmpl w:val="FBD822DC"/>
    <w:lvl w:ilvl="0" w:tplc="A44A3634">
      <w:start w:val="1"/>
      <w:numFmt w:val="decimal"/>
      <w:lvlText w:val="%1."/>
      <w:lvlJc w:val="left"/>
      <w:pPr>
        <w:ind w:left="360" w:hanging="360"/>
      </w:pPr>
      <w:rPr>
        <w:rFonts w:hint="default"/>
        <w:i/>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6AE0AEE"/>
    <w:multiLevelType w:val="hybridMultilevel"/>
    <w:tmpl w:val="0400F1B8"/>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B261D8E"/>
    <w:multiLevelType w:val="hybridMultilevel"/>
    <w:tmpl w:val="07EC46B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B767E04"/>
    <w:multiLevelType w:val="hybridMultilevel"/>
    <w:tmpl w:val="B2145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FA2890"/>
    <w:multiLevelType w:val="hybridMultilevel"/>
    <w:tmpl w:val="FEF82EE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064C87"/>
    <w:multiLevelType w:val="hybridMultilevel"/>
    <w:tmpl w:val="3D82FEE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E4C451E"/>
    <w:multiLevelType w:val="hybridMultilevel"/>
    <w:tmpl w:val="376A6D2C"/>
    <w:lvl w:ilvl="0" w:tplc="3788DBB4">
      <w:start w:val="1"/>
      <w:numFmt w:val="decimal"/>
      <w:lvlText w:val="%1."/>
      <w:lvlJc w:val="left"/>
      <w:pPr>
        <w:ind w:left="720" w:hanging="360"/>
      </w:pPr>
      <w:rPr>
        <w:rFonts w:ascii="Times New Roman" w:eastAsia="Times New Roman" w:hAnsi="Times New Roman" w:cs="Times New Roman" w:hint="default"/>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943E67"/>
    <w:multiLevelType w:val="hybridMultilevel"/>
    <w:tmpl w:val="FC9ED838"/>
    <w:lvl w:ilvl="0" w:tplc="04190001">
      <w:start w:val="1"/>
      <w:numFmt w:val="bullet"/>
      <w:lvlText w:val=""/>
      <w:lvlJc w:val="left"/>
      <w:pPr>
        <w:ind w:left="74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0C63ED7"/>
    <w:multiLevelType w:val="hybridMultilevel"/>
    <w:tmpl w:val="B870559C"/>
    <w:lvl w:ilvl="0" w:tplc="04190007">
      <w:start w:val="1"/>
      <w:numFmt w:val="bullet"/>
      <w:lvlText w:val=""/>
      <w:lvlPicBulletId w:val="0"/>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2113EB3"/>
    <w:multiLevelType w:val="hybridMultilevel"/>
    <w:tmpl w:val="DFC2BBBC"/>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377F1E"/>
    <w:multiLevelType w:val="hybridMultilevel"/>
    <w:tmpl w:val="10366012"/>
    <w:lvl w:ilvl="0" w:tplc="32321EA6">
      <w:start w:val="3"/>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0B62DB"/>
    <w:multiLevelType w:val="hybridMultilevel"/>
    <w:tmpl w:val="76D080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0DC4572"/>
    <w:multiLevelType w:val="hybridMultilevel"/>
    <w:tmpl w:val="87FC554A"/>
    <w:lvl w:ilvl="0" w:tplc="04190007">
      <w:start w:val="1"/>
      <w:numFmt w:val="bullet"/>
      <w:lvlText w:val=""/>
      <w:lvlPicBulletId w:val="0"/>
      <w:lvlJc w:val="left"/>
      <w:pPr>
        <w:ind w:left="1779" w:hanging="360"/>
      </w:pPr>
      <w:rPr>
        <w:rFonts w:ascii="Symbol" w:hAnsi="Symbol" w:hint="default"/>
      </w:rPr>
    </w:lvl>
    <w:lvl w:ilvl="1" w:tplc="04190003" w:tentative="1">
      <w:start w:val="1"/>
      <w:numFmt w:val="bullet"/>
      <w:lvlText w:val="o"/>
      <w:lvlJc w:val="left"/>
      <w:pPr>
        <w:ind w:left="2499" w:hanging="360"/>
      </w:pPr>
      <w:rPr>
        <w:rFonts w:ascii="Courier New" w:hAnsi="Courier New" w:cs="Courier New" w:hint="default"/>
      </w:rPr>
    </w:lvl>
    <w:lvl w:ilvl="2" w:tplc="04190005" w:tentative="1">
      <w:start w:val="1"/>
      <w:numFmt w:val="bullet"/>
      <w:lvlText w:val=""/>
      <w:lvlJc w:val="left"/>
      <w:pPr>
        <w:ind w:left="3219" w:hanging="360"/>
      </w:pPr>
      <w:rPr>
        <w:rFonts w:ascii="Wingdings" w:hAnsi="Wingdings" w:hint="default"/>
      </w:rPr>
    </w:lvl>
    <w:lvl w:ilvl="3" w:tplc="04190001" w:tentative="1">
      <w:start w:val="1"/>
      <w:numFmt w:val="bullet"/>
      <w:lvlText w:val=""/>
      <w:lvlJc w:val="left"/>
      <w:pPr>
        <w:ind w:left="3939" w:hanging="360"/>
      </w:pPr>
      <w:rPr>
        <w:rFonts w:ascii="Symbol" w:hAnsi="Symbol" w:hint="default"/>
      </w:rPr>
    </w:lvl>
    <w:lvl w:ilvl="4" w:tplc="04190003" w:tentative="1">
      <w:start w:val="1"/>
      <w:numFmt w:val="bullet"/>
      <w:lvlText w:val="o"/>
      <w:lvlJc w:val="left"/>
      <w:pPr>
        <w:ind w:left="4659" w:hanging="360"/>
      </w:pPr>
      <w:rPr>
        <w:rFonts w:ascii="Courier New" w:hAnsi="Courier New" w:cs="Courier New" w:hint="default"/>
      </w:rPr>
    </w:lvl>
    <w:lvl w:ilvl="5" w:tplc="04190005" w:tentative="1">
      <w:start w:val="1"/>
      <w:numFmt w:val="bullet"/>
      <w:lvlText w:val=""/>
      <w:lvlJc w:val="left"/>
      <w:pPr>
        <w:ind w:left="5379" w:hanging="360"/>
      </w:pPr>
      <w:rPr>
        <w:rFonts w:ascii="Wingdings" w:hAnsi="Wingdings" w:hint="default"/>
      </w:rPr>
    </w:lvl>
    <w:lvl w:ilvl="6" w:tplc="04190001" w:tentative="1">
      <w:start w:val="1"/>
      <w:numFmt w:val="bullet"/>
      <w:lvlText w:val=""/>
      <w:lvlJc w:val="left"/>
      <w:pPr>
        <w:ind w:left="6099" w:hanging="360"/>
      </w:pPr>
      <w:rPr>
        <w:rFonts w:ascii="Symbol" w:hAnsi="Symbol" w:hint="default"/>
      </w:rPr>
    </w:lvl>
    <w:lvl w:ilvl="7" w:tplc="04190003" w:tentative="1">
      <w:start w:val="1"/>
      <w:numFmt w:val="bullet"/>
      <w:lvlText w:val="o"/>
      <w:lvlJc w:val="left"/>
      <w:pPr>
        <w:ind w:left="6819" w:hanging="360"/>
      </w:pPr>
      <w:rPr>
        <w:rFonts w:ascii="Courier New" w:hAnsi="Courier New" w:cs="Courier New" w:hint="default"/>
      </w:rPr>
    </w:lvl>
    <w:lvl w:ilvl="8" w:tplc="04190005" w:tentative="1">
      <w:start w:val="1"/>
      <w:numFmt w:val="bullet"/>
      <w:lvlText w:val=""/>
      <w:lvlJc w:val="left"/>
      <w:pPr>
        <w:ind w:left="7539" w:hanging="360"/>
      </w:pPr>
      <w:rPr>
        <w:rFonts w:ascii="Wingdings" w:hAnsi="Wingdings" w:hint="default"/>
      </w:rPr>
    </w:lvl>
  </w:abstractNum>
  <w:abstractNum w:abstractNumId="21">
    <w:nsid w:val="522654DE"/>
    <w:multiLevelType w:val="hybridMultilevel"/>
    <w:tmpl w:val="0666F3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2E617BC"/>
    <w:multiLevelType w:val="hybridMultilevel"/>
    <w:tmpl w:val="46DE274C"/>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3A3BB4"/>
    <w:multiLevelType w:val="hybridMultilevel"/>
    <w:tmpl w:val="56DA4B6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5550C6"/>
    <w:multiLevelType w:val="hybridMultilevel"/>
    <w:tmpl w:val="46908CEA"/>
    <w:lvl w:ilvl="0" w:tplc="AD3A3C1C">
      <w:start w:val="1"/>
      <w:numFmt w:val="decimal"/>
      <w:lvlText w:val="%1."/>
      <w:lvlJc w:val="left"/>
      <w:pPr>
        <w:ind w:left="720" w:hanging="360"/>
      </w:pPr>
      <w:rPr>
        <w:rFonts w:ascii="Times New Roman" w:eastAsia="Times New Roman" w:hAnsi="Times New Roman" w:cs="Times New Roman" w:hint="default"/>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60713F"/>
    <w:multiLevelType w:val="hybridMultilevel"/>
    <w:tmpl w:val="908CE3AC"/>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90249E"/>
    <w:multiLevelType w:val="hybridMultilevel"/>
    <w:tmpl w:val="80E44D98"/>
    <w:lvl w:ilvl="0" w:tplc="04190007">
      <w:start w:val="1"/>
      <w:numFmt w:val="bullet"/>
      <w:lvlText w:val=""/>
      <w:lvlPicBulletId w:val="0"/>
      <w:lvlJc w:val="left"/>
      <w:pPr>
        <w:ind w:left="1926" w:hanging="360"/>
      </w:pPr>
      <w:rPr>
        <w:rFonts w:ascii="Symbol" w:hAnsi="Symbol" w:hint="default"/>
      </w:rPr>
    </w:lvl>
    <w:lvl w:ilvl="1" w:tplc="04190003" w:tentative="1">
      <w:start w:val="1"/>
      <w:numFmt w:val="bullet"/>
      <w:lvlText w:val="o"/>
      <w:lvlJc w:val="left"/>
      <w:pPr>
        <w:ind w:left="2646" w:hanging="360"/>
      </w:pPr>
      <w:rPr>
        <w:rFonts w:ascii="Courier New" w:hAnsi="Courier New" w:cs="Courier New" w:hint="default"/>
      </w:rPr>
    </w:lvl>
    <w:lvl w:ilvl="2" w:tplc="04190005" w:tentative="1">
      <w:start w:val="1"/>
      <w:numFmt w:val="bullet"/>
      <w:lvlText w:val=""/>
      <w:lvlJc w:val="left"/>
      <w:pPr>
        <w:ind w:left="3366" w:hanging="360"/>
      </w:pPr>
      <w:rPr>
        <w:rFonts w:ascii="Wingdings" w:hAnsi="Wingdings" w:hint="default"/>
      </w:rPr>
    </w:lvl>
    <w:lvl w:ilvl="3" w:tplc="04190001" w:tentative="1">
      <w:start w:val="1"/>
      <w:numFmt w:val="bullet"/>
      <w:lvlText w:val=""/>
      <w:lvlJc w:val="left"/>
      <w:pPr>
        <w:ind w:left="4086" w:hanging="360"/>
      </w:pPr>
      <w:rPr>
        <w:rFonts w:ascii="Symbol" w:hAnsi="Symbol" w:hint="default"/>
      </w:rPr>
    </w:lvl>
    <w:lvl w:ilvl="4" w:tplc="04190003" w:tentative="1">
      <w:start w:val="1"/>
      <w:numFmt w:val="bullet"/>
      <w:lvlText w:val="o"/>
      <w:lvlJc w:val="left"/>
      <w:pPr>
        <w:ind w:left="4806" w:hanging="360"/>
      </w:pPr>
      <w:rPr>
        <w:rFonts w:ascii="Courier New" w:hAnsi="Courier New" w:cs="Courier New" w:hint="default"/>
      </w:rPr>
    </w:lvl>
    <w:lvl w:ilvl="5" w:tplc="04190005" w:tentative="1">
      <w:start w:val="1"/>
      <w:numFmt w:val="bullet"/>
      <w:lvlText w:val=""/>
      <w:lvlJc w:val="left"/>
      <w:pPr>
        <w:ind w:left="5526" w:hanging="360"/>
      </w:pPr>
      <w:rPr>
        <w:rFonts w:ascii="Wingdings" w:hAnsi="Wingdings" w:hint="default"/>
      </w:rPr>
    </w:lvl>
    <w:lvl w:ilvl="6" w:tplc="04190001" w:tentative="1">
      <w:start w:val="1"/>
      <w:numFmt w:val="bullet"/>
      <w:lvlText w:val=""/>
      <w:lvlJc w:val="left"/>
      <w:pPr>
        <w:ind w:left="6246" w:hanging="360"/>
      </w:pPr>
      <w:rPr>
        <w:rFonts w:ascii="Symbol" w:hAnsi="Symbol" w:hint="default"/>
      </w:rPr>
    </w:lvl>
    <w:lvl w:ilvl="7" w:tplc="04190003" w:tentative="1">
      <w:start w:val="1"/>
      <w:numFmt w:val="bullet"/>
      <w:lvlText w:val="o"/>
      <w:lvlJc w:val="left"/>
      <w:pPr>
        <w:ind w:left="6966" w:hanging="360"/>
      </w:pPr>
      <w:rPr>
        <w:rFonts w:ascii="Courier New" w:hAnsi="Courier New" w:cs="Courier New" w:hint="default"/>
      </w:rPr>
    </w:lvl>
    <w:lvl w:ilvl="8" w:tplc="04190005" w:tentative="1">
      <w:start w:val="1"/>
      <w:numFmt w:val="bullet"/>
      <w:lvlText w:val=""/>
      <w:lvlJc w:val="left"/>
      <w:pPr>
        <w:ind w:left="7686" w:hanging="360"/>
      </w:pPr>
      <w:rPr>
        <w:rFonts w:ascii="Wingdings" w:hAnsi="Wingdings" w:hint="default"/>
      </w:rPr>
    </w:lvl>
  </w:abstractNum>
  <w:abstractNum w:abstractNumId="27">
    <w:nsid w:val="7A1A7E62"/>
    <w:multiLevelType w:val="hybridMultilevel"/>
    <w:tmpl w:val="B2CA7E4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B1B1A0B"/>
    <w:multiLevelType w:val="hybridMultilevel"/>
    <w:tmpl w:val="F12A6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6"/>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0"/>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1"/>
  </w:num>
  <w:num w:numId="18">
    <w:abstractNumId w:val="14"/>
  </w:num>
  <w:num w:numId="19">
    <w:abstractNumId w:val="24"/>
  </w:num>
  <w:num w:numId="20">
    <w:abstractNumId w:val="8"/>
  </w:num>
  <w:num w:numId="21">
    <w:abstractNumId w:val="5"/>
  </w:num>
  <w:num w:numId="22">
    <w:abstractNumId w:val="26"/>
  </w:num>
  <w:num w:numId="23">
    <w:abstractNumId w:val="28"/>
  </w:num>
  <w:num w:numId="24">
    <w:abstractNumId w:val="23"/>
  </w:num>
  <w:num w:numId="25">
    <w:abstractNumId w:val="25"/>
  </w:num>
  <w:num w:numId="26">
    <w:abstractNumId w:val="22"/>
  </w:num>
  <w:num w:numId="27">
    <w:abstractNumId w:val="12"/>
  </w:num>
  <w:num w:numId="28">
    <w:abstractNumId w:val="17"/>
  </w:num>
  <w:num w:numId="29">
    <w:abstractNumId w:val="6"/>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17F38"/>
    <w:rsid w:val="00020E94"/>
    <w:rsid w:val="00032B77"/>
    <w:rsid w:val="00055F46"/>
    <w:rsid w:val="0006250D"/>
    <w:rsid w:val="001218F4"/>
    <w:rsid w:val="00126623"/>
    <w:rsid w:val="001326E7"/>
    <w:rsid w:val="00146D41"/>
    <w:rsid w:val="001606AB"/>
    <w:rsid w:val="001C1382"/>
    <w:rsid w:val="001F4262"/>
    <w:rsid w:val="00202EC5"/>
    <w:rsid w:val="0021730A"/>
    <w:rsid w:val="00261B22"/>
    <w:rsid w:val="0027648F"/>
    <w:rsid w:val="002B237F"/>
    <w:rsid w:val="002C566C"/>
    <w:rsid w:val="002F411F"/>
    <w:rsid w:val="00374DD7"/>
    <w:rsid w:val="003751B2"/>
    <w:rsid w:val="0037673F"/>
    <w:rsid w:val="00383E2C"/>
    <w:rsid w:val="003F5F7A"/>
    <w:rsid w:val="0040161A"/>
    <w:rsid w:val="00476A07"/>
    <w:rsid w:val="0049285F"/>
    <w:rsid w:val="00500097"/>
    <w:rsid w:val="00513FAA"/>
    <w:rsid w:val="00517F38"/>
    <w:rsid w:val="005342D6"/>
    <w:rsid w:val="00584F81"/>
    <w:rsid w:val="005A4504"/>
    <w:rsid w:val="005B0DC7"/>
    <w:rsid w:val="0060010B"/>
    <w:rsid w:val="00634350"/>
    <w:rsid w:val="00707133"/>
    <w:rsid w:val="007957C4"/>
    <w:rsid w:val="007F76AE"/>
    <w:rsid w:val="00842129"/>
    <w:rsid w:val="00871CD6"/>
    <w:rsid w:val="008945BC"/>
    <w:rsid w:val="008A09C6"/>
    <w:rsid w:val="008B2E8A"/>
    <w:rsid w:val="008D79EE"/>
    <w:rsid w:val="008E5CF6"/>
    <w:rsid w:val="008E7265"/>
    <w:rsid w:val="008F5331"/>
    <w:rsid w:val="009167E1"/>
    <w:rsid w:val="00940BD7"/>
    <w:rsid w:val="00995BC4"/>
    <w:rsid w:val="009C14E1"/>
    <w:rsid w:val="00A107B5"/>
    <w:rsid w:val="00A10841"/>
    <w:rsid w:val="00A1183C"/>
    <w:rsid w:val="00A1268B"/>
    <w:rsid w:val="00A36496"/>
    <w:rsid w:val="00A42B95"/>
    <w:rsid w:val="00A43BD4"/>
    <w:rsid w:val="00A51F35"/>
    <w:rsid w:val="00A53EA7"/>
    <w:rsid w:val="00A63439"/>
    <w:rsid w:val="00A7340B"/>
    <w:rsid w:val="00A7546E"/>
    <w:rsid w:val="00AC42F8"/>
    <w:rsid w:val="00AC5985"/>
    <w:rsid w:val="00AE3BAF"/>
    <w:rsid w:val="00B26315"/>
    <w:rsid w:val="00B2664C"/>
    <w:rsid w:val="00B357D7"/>
    <w:rsid w:val="00B85537"/>
    <w:rsid w:val="00B8786A"/>
    <w:rsid w:val="00BC738C"/>
    <w:rsid w:val="00BC7F89"/>
    <w:rsid w:val="00C10C4F"/>
    <w:rsid w:val="00C962DA"/>
    <w:rsid w:val="00CA5E96"/>
    <w:rsid w:val="00D435BB"/>
    <w:rsid w:val="00D51DDE"/>
    <w:rsid w:val="00DA34FC"/>
    <w:rsid w:val="00DB795F"/>
    <w:rsid w:val="00E30989"/>
    <w:rsid w:val="00E4717A"/>
    <w:rsid w:val="00E91A74"/>
    <w:rsid w:val="00EB07BF"/>
    <w:rsid w:val="00F27632"/>
    <w:rsid w:val="00F329C0"/>
    <w:rsid w:val="00F53FA0"/>
    <w:rsid w:val="00F64AB2"/>
    <w:rsid w:val="00F67C01"/>
    <w:rsid w:val="00FB18C9"/>
    <w:rsid w:val="00FC2B64"/>
    <w:rsid w:val="00FD610F"/>
    <w:rsid w:val="00FE2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315"/>
  </w:style>
  <w:style w:type="paragraph" w:styleId="1">
    <w:name w:val="heading 1"/>
    <w:basedOn w:val="a"/>
    <w:link w:val="10"/>
    <w:uiPriority w:val="9"/>
    <w:qFormat/>
    <w:rsid w:val="00517F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E471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7F38"/>
    <w:rPr>
      <w:rFonts w:ascii="Times New Roman" w:eastAsia="Times New Roman" w:hAnsi="Times New Roman" w:cs="Times New Roman"/>
      <w:b/>
      <w:bCs/>
      <w:kern w:val="36"/>
      <w:sz w:val="48"/>
      <w:szCs w:val="48"/>
      <w:lang w:eastAsia="ru-RU"/>
    </w:rPr>
  </w:style>
  <w:style w:type="paragraph" w:customStyle="1" w:styleId="headline">
    <w:name w:val="headline"/>
    <w:basedOn w:val="a"/>
    <w:rsid w:val="00517F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17F38"/>
  </w:style>
  <w:style w:type="paragraph" w:styleId="a3">
    <w:name w:val="Normal (Web)"/>
    <w:basedOn w:val="a"/>
    <w:uiPriority w:val="99"/>
    <w:unhideWhenUsed/>
    <w:rsid w:val="00517F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C2B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2B64"/>
    <w:rPr>
      <w:rFonts w:ascii="Tahoma" w:hAnsi="Tahoma" w:cs="Tahoma"/>
      <w:sz w:val="16"/>
      <w:szCs w:val="16"/>
    </w:rPr>
  </w:style>
  <w:style w:type="character" w:styleId="a6">
    <w:name w:val="Strong"/>
    <w:basedOn w:val="a0"/>
    <w:uiPriority w:val="22"/>
    <w:qFormat/>
    <w:rsid w:val="00FC2B64"/>
    <w:rPr>
      <w:b/>
      <w:bCs/>
    </w:rPr>
  </w:style>
  <w:style w:type="character" w:styleId="a7">
    <w:name w:val="Emphasis"/>
    <w:basedOn w:val="a0"/>
    <w:uiPriority w:val="20"/>
    <w:qFormat/>
    <w:rsid w:val="00B8786A"/>
    <w:rPr>
      <w:i/>
      <w:iCs/>
    </w:rPr>
  </w:style>
  <w:style w:type="paragraph" w:styleId="a8">
    <w:name w:val="No Spacing"/>
    <w:uiPriority w:val="99"/>
    <w:qFormat/>
    <w:rsid w:val="001606AB"/>
    <w:pPr>
      <w:spacing w:after="0" w:line="240" w:lineRule="auto"/>
    </w:pPr>
  </w:style>
  <w:style w:type="character" w:customStyle="1" w:styleId="11">
    <w:name w:val="Заголовок №1"/>
    <w:basedOn w:val="a0"/>
    <w:uiPriority w:val="99"/>
    <w:rsid w:val="00584F81"/>
    <w:rPr>
      <w:rFonts w:ascii="Times New Roman" w:hAnsi="Times New Roman" w:cs="Times New Roman"/>
      <w:spacing w:val="0"/>
      <w:sz w:val="29"/>
      <w:szCs w:val="29"/>
    </w:rPr>
  </w:style>
  <w:style w:type="paragraph" w:styleId="a9">
    <w:name w:val="header"/>
    <w:basedOn w:val="a"/>
    <w:link w:val="aa"/>
    <w:uiPriority w:val="99"/>
    <w:unhideWhenUsed/>
    <w:rsid w:val="00584F8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84F81"/>
  </w:style>
  <w:style w:type="paragraph" w:styleId="ab">
    <w:name w:val="footer"/>
    <w:basedOn w:val="a"/>
    <w:link w:val="ac"/>
    <w:uiPriority w:val="99"/>
    <w:unhideWhenUsed/>
    <w:rsid w:val="00584F8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84F81"/>
  </w:style>
  <w:style w:type="character" w:customStyle="1" w:styleId="c0">
    <w:name w:val="c0"/>
    <w:basedOn w:val="a0"/>
    <w:rsid w:val="00A42B95"/>
  </w:style>
  <w:style w:type="paragraph" w:styleId="ad">
    <w:name w:val="List Paragraph"/>
    <w:basedOn w:val="a"/>
    <w:uiPriority w:val="34"/>
    <w:qFormat/>
    <w:rsid w:val="00A42B95"/>
    <w:pPr>
      <w:ind w:left="720"/>
      <w:contextualSpacing/>
    </w:pPr>
  </w:style>
  <w:style w:type="paragraph" w:customStyle="1" w:styleId="c15">
    <w:name w:val="c15"/>
    <w:basedOn w:val="a"/>
    <w:uiPriority w:val="99"/>
    <w:semiHidden/>
    <w:rsid w:val="00A42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uiPriority w:val="99"/>
    <w:semiHidden/>
    <w:rsid w:val="00A42B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42B95"/>
  </w:style>
  <w:style w:type="character" w:customStyle="1" w:styleId="30">
    <w:name w:val="Заголовок 3 Знак"/>
    <w:basedOn w:val="a0"/>
    <w:link w:val="3"/>
    <w:uiPriority w:val="9"/>
    <w:semiHidden/>
    <w:rsid w:val="00E4717A"/>
    <w:rPr>
      <w:rFonts w:asciiTheme="majorHAnsi" w:eastAsiaTheme="majorEastAsia" w:hAnsiTheme="majorHAnsi" w:cstheme="majorBidi"/>
      <w:b/>
      <w:bCs/>
      <w:color w:val="4F81BD" w:themeColor="accent1"/>
    </w:rPr>
  </w:style>
  <w:style w:type="character" w:styleId="ae">
    <w:name w:val="Hyperlink"/>
    <w:basedOn w:val="a0"/>
    <w:uiPriority w:val="99"/>
    <w:unhideWhenUsed/>
    <w:rsid w:val="00FD61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61343">
      <w:bodyDiv w:val="1"/>
      <w:marLeft w:val="0"/>
      <w:marRight w:val="0"/>
      <w:marTop w:val="0"/>
      <w:marBottom w:val="0"/>
      <w:divBdr>
        <w:top w:val="none" w:sz="0" w:space="0" w:color="auto"/>
        <w:left w:val="none" w:sz="0" w:space="0" w:color="auto"/>
        <w:bottom w:val="none" w:sz="0" w:space="0" w:color="auto"/>
        <w:right w:val="none" w:sz="0" w:space="0" w:color="auto"/>
      </w:divBdr>
      <w:divsChild>
        <w:div w:id="350225608">
          <w:marLeft w:val="0"/>
          <w:marRight w:val="0"/>
          <w:marTop w:val="0"/>
          <w:marBottom w:val="0"/>
          <w:divBdr>
            <w:top w:val="none" w:sz="0" w:space="0" w:color="auto"/>
            <w:left w:val="none" w:sz="0" w:space="0" w:color="auto"/>
            <w:bottom w:val="none" w:sz="0" w:space="0" w:color="auto"/>
            <w:right w:val="none" w:sz="0" w:space="0" w:color="auto"/>
          </w:divBdr>
        </w:div>
      </w:divsChild>
    </w:div>
    <w:div w:id="526404835">
      <w:bodyDiv w:val="1"/>
      <w:marLeft w:val="0"/>
      <w:marRight w:val="0"/>
      <w:marTop w:val="0"/>
      <w:marBottom w:val="0"/>
      <w:divBdr>
        <w:top w:val="none" w:sz="0" w:space="0" w:color="auto"/>
        <w:left w:val="none" w:sz="0" w:space="0" w:color="auto"/>
        <w:bottom w:val="none" w:sz="0" w:space="0" w:color="auto"/>
        <w:right w:val="none" w:sz="0" w:space="0" w:color="auto"/>
      </w:divBdr>
    </w:div>
    <w:div w:id="806357237">
      <w:bodyDiv w:val="1"/>
      <w:marLeft w:val="0"/>
      <w:marRight w:val="0"/>
      <w:marTop w:val="0"/>
      <w:marBottom w:val="0"/>
      <w:divBdr>
        <w:top w:val="none" w:sz="0" w:space="0" w:color="auto"/>
        <w:left w:val="none" w:sz="0" w:space="0" w:color="auto"/>
        <w:bottom w:val="none" w:sz="0" w:space="0" w:color="auto"/>
        <w:right w:val="none" w:sz="0" w:space="0" w:color="auto"/>
      </w:divBdr>
    </w:div>
    <w:div w:id="835340189">
      <w:bodyDiv w:val="1"/>
      <w:marLeft w:val="0"/>
      <w:marRight w:val="0"/>
      <w:marTop w:val="0"/>
      <w:marBottom w:val="0"/>
      <w:divBdr>
        <w:top w:val="none" w:sz="0" w:space="0" w:color="auto"/>
        <w:left w:val="none" w:sz="0" w:space="0" w:color="auto"/>
        <w:bottom w:val="none" w:sz="0" w:space="0" w:color="auto"/>
        <w:right w:val="none" w:sz="0" w:space="0" w:color="auto"/>
      </w:divBdr>
    </w:div>
    <w:div w:id="1008362687">
      <w:bodyDiv w:val="1"/>
      <w:marLeft w:val="0"/>
      <w:marRight w:val="0"/>
      <w:marTop w:val="0"/>
      <w:marBottom w:val="0"/>
      <w:divBdr>
        <w:top w:val="none" w:sz="0" w:space="0" w:color="auto"/>
        <w:left w:val="none" w:sz="0" w:space="0" w:color="auto"/>
        <w:bottom w:val="none" w:sz="0" w:space="0" w:color="auto"/>
        <w:right w:val="none" w:sz="0" w:space="0" w:color="auto"/>
      </w:divBdr>
    </w:div>
    <w:div w:id="1608854204">
      <w:bodyDiv w:val="1"/>
      <w:marLeft w:val="0"/>
      <w:marRight w:val="0"/>
      <w:marTop w:val="0"/>
      <w:marBottom w:val="0"/>
      <w:divBdr>
        <w:top w:val="none" w:sz="0" w:space="0" w:color="auto"/>
        <w:left w:val="none" w:sz="0" w:space="0" w:color="auto"/>
        <w:bottom w:val="none" w:sz="0" w:space="0" w:color="auto"/>
        <w:right w:val="none" w:sz="0" w:space="0" w:color="auto"/>
      </w:divBdr>
    </w:div>
    <w:div w:id="192055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etkityumen.ru/presentation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9E14D-B212-41F4-8A50-63FD5B4F3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10</Pages>
  <Words>1723</Words>
  <Characters>9826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Светлана Бельских</cp:lastModifiedBy>
  <cp:revision>34</cp:revision>
  <cp:lastPrinted>2020-09-11T19:30:00Z</cp:lastPrinted>
  <dcterms:created xsi:type="dcterms:W3CDTF">2016-02-14T22:20:00Z</dcterms:created>
  <dcterms:modified xsi:type="dcterms:W3CDTF">2020-09-11T19:34:00Z</dcterms:modified>
</cp:coreProperties>
</file>